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8684924"/>
    <w:bookmarkStart w:id="1" w:name="_Toc372647020"/>
    <w:p w14:paraId="32423857" w14:textId="2D163EED" w:rsidR="007041A1" w:rsidRPr="00A0252C" w:rsidRDefault="00E31B13" w:rsidP="00300681">
      <w:pPr>
        <w:pStyle w:val="Gelf9"/>
      </w:pPr>
      <w:r w:rsidRPr="00A0252C">
        <w:fldChar w:fldCharType="begin"/>
      </w:r>
      <w:r w:rsidR="007041A1" w:rsidRPr="00A0252C">
        <w:instrText xml:space="preserve"> DOCPROPERTY  Author  \* MERGEFORMAT </w:instrText>
      </w:r>
      <w:r w:rsidRPr="00A0252C">
        <w:fldChar w:fldCharType="separate"/>
      </w:r>
      <w:r w:rsidR="000E4C9A">
        <w:t>ОО</w:t>
      </w:r>
      <w:r w:rsidR="00E756B0" w:rsidRPr="00A0252C">
        <w:t xml:space="preserve">О «Геликон </w:t>
      </w:r>
      <w:r w:rsidR="000E4C9A">
        <w:t>Консалтинг</w:t>
      </w:r>
      <w:r w:rsidR="00E756B0" w:rsidRPr="00A0252C">
        <w:t>»</w:t>
      </w:r>
      <w:r w:rsidRPr="00A0252C">
        <w:fldChar w:fldCharType="end"/>
      </w:r>
    </w:p>
    <w:p w14:paraId="46FF5C3B" w14:textId="77777777" w:rsidR="007041A1" w:rsidRPr="00A0252C" w:rsidRDefault="007041A1" w:rsidP="00300681">
      <w:pPr>
        <w:pStyle w:val="Gelf9"/>
      </w:pPr>
    </w:p>
    <w:p w14:paraId="4D821B19" w14:textId="356F41B1" w:rsidR="007041A1" w:rsidRPr="00A0252C" w:rsidRDefault="007041A1" w:rsidP="00300681">
      <w:pPr>
        <w:pStyle w:val="Gelf9"/>
      </w:pPr>
    </w:p>
    <w:p w14:paraId="08380037" w14:textId="676CFA72" w:rsidR="004A2DA7" w:rsidRPr="00A0252C" w:rsidRDefault="004A2DA7" w:rsidP="00300681">
      <w:pPr>
        <w:pStyle w:val="Gelf9"/>
      </w:pPr>
    </w:p>
    <w:p w14:paraId="5AD0D7A8" w14:textId="18EE259F" w:rsidR="004A2DA7" w:rsidRPr="00A0252C" w:rsidRDefault="004A2DA7" w:rsidP="00300681">
      <w:pPr>
        <w:pStyle w:val="Gelf9"/>
      </w:pPr>
    </w:p>
    <w:p w14:paraId="0325F339" w14:textId="61F0767F" w:rsidR="004A2DA7" w:rsidRPr="00A0252C" w:rsidRDefault="004A2DA7" w:rsidP="00300681">
      <w:pPr>
        <w:pStyle w:val="Gelf9"/>
      </w:pPr>
    </w:p>
    <w:p w14:paraId="60FEC718" w14:textId="6C7B93C5" w:rsidR="004A2DA7" w:rsidRPr="00A0252C" w:rsidRDefault="004A2DA7" w:rsidP="00300681">
      <w:pPr>
        <w:pStyle w:val="Gelf9"/>
      </w:pPr>
    </w:p>
    <w:p w14:paraId="5BE0D05F" w14:textId="77777777" w:rsidR="00EB1BD3" w:rsidRPr="00A0252C" w:rsidRDefault="00EB1BD3" w:rsidP="00300681">
      <w:pPr>
        <w:pStyle w:val="Gelf9"/>
      </w:pPr>
    </w:p>
    <w:p w14:paraId="2D1A19AB" w14:textId="77777777" w:rsidR="00935715" w:rsidRPr="00A0252C" w:rsidRDefault="00935715" w:rsidP="00300681">
      <w:pPr>
        <w:pStyle w:val="Gelf9"/>
      </w:pPr>
    </w:p>
    <w:p w14:paraId="1EAE9E13" w14:textId="2BF30B2E" w:rsidR="004A2DA7" w:rsidRPr="00A0252C" w:rsidRDefault="004A2DA7" w:rsidP="00300681">
      <w:pPr>
        <w:pStyle w:val="Gelf9"/>
      </w:pPr>
    </w:p>
    <w:p w14:paraId="2600BA1B" w14:textId="77777777" w:rsidR="004A2DA7" w:rsidRPr="00A0252C" w:rsidRDefault="004A2DA7" w:rsidP="00300681">
      <w:pPr>
        <w:pStyle w:val="Gelf9"/>
      </w:pPr>
    </w:p>
    <w:p w14:paraId="13567BDB" w14:textId="77777777" w:rsidR="007041A1" w:rsidRPr="00A0252C" w:rsidRDefault="007041A1" w:rsidP="00300681">
      <w:pPr>
        <w:pStyle w:val="Gelf9"/>
      </w:pPr>
    </w:p>
    <w:p w14:paraId="77DA3801" w14:textId="77777777" w:rsidR="007041A1" w:rsidRPr="00A0252C" w:rsidRDefault="007041A1" w:rsidP="00300681">
      <w:pPr>
        <w:pStyle w:val="Gelf9"/>
      </w:pPr>
    </w:p>
    <w:bookmarkStart w:id="2" w:name="OLE_LINK1"/>
    <w:bookmarkStart w:id="3" w:name="OLE_LINK2"/>
    <w:bookmarkStart w:id="4" w:name="OLE_LINK5"/>
    <w:bookmarkStart w:id="5" w:name="OLE_LINK3"/>
    <w:bookmarkStart w:id="6" w:name="OLE_LINK4"/>
    <w:p w14:paraId="09A36817" w14:textId="6E317615" w:rsidR="004736D7" w:rsidRPr="00A0252C" w:rsidRDefault="00E31B13" w:rsidP="007041A1">
      <w:pPr>
        <w:pStyle w:val="Gelff7"/>
        <w:rPr>
          <w:rFonts w:ascii="Times New Roman" w:hAnsi="Times New Roman" w:cs="Times New Roman"/>
        </w:rPr>
      </w:pPr>
      <w:r w:rsidRPr="00A0252C">
        <w:rPr>
          <w:rFonts w:ascii="Times New Roman" w:hAnsi="Times New Roman" w:cs="Times New Roman"/>
        </w:rPr>
        <w:fldChar w:fldCharType="begin"/>
      </w:r>
      <w:r w:rsidR="004736D7" w:rsidRPr="00A0252C">
        <w:rPr>
          <w:rFonts w:ascii="Times New Roman" w:hAnsi="Times New Roman" w:cs="Times New Roman"/>
        </w:rPr>
        <w:instrText xml:space="preserve"> DOCPROPERTY  "Наименование АС"  \* MERGEFORMAT </w:instrText>
      </w:r>
      <w:r w:rsidRPr="00A0252C">
        <w:rPr>
          <w:rFonts w:ascii="Times New Roman" w:hAnsi="Times New Roman" w:cs="Times New Roman"/>
        </w:rPr>
        <w:fldChar w:fldCharType="separate"/>
      </w:r>
      <w:r w:rsidR="00E756B0" w:rsidRPr="00A0252C">
        <w:rPr>
          <w:rFonts w:ascii="Times New Roman" w:hAnsi="Times New Roman" w:cs="Times New Roman"/>
        </w:rPr>
        <w:t xml:space="preserve">Сервер приложений </w:t>
      </w:r>
      <w:proofErr w:type="spellStart"/>
      <w:r w:rsidR="00E756B0" w:rsidRPr="00A0252C">
        <w:rPr>
          <w:rFonts w:ascii="Times New Roman" w:hAnsi="Times New Roman" w:cs="Times New Roman"/>
        </w:rPr>
        <w:t>Gelios</w:t>
      </w:r>
      <w:proofErr w:type="spellEnd"/>
      <w:r w:rsidRPr="00A0252C">
        <w:rPr>
          <w:rFonts w:ascii="Times New Roman" w:hAnsi="Times New Roman" w:cs="Times New Roman"/>
        </w:rPr>
        <w:fldChar w:fldCharType="end"/>
      </w:r>
      <w:bookmarkEnd w:id="2"/>
      <w:bookmarkEnd w:id="3"/>
      <w:bookmarkEnd w:id="4"/>
    </w:p>
    <w:bookmarkEnd w:id="5"/>
    <w:bookmarkEnd w:id="6"/>
    <w:p w14:paraId="6F9B697E" w14:textId="06D69720" w:rsidR="007041A1" w:rsidRPr="00A0252C" w:rsidRDefault="006E14D8" w:rsidP="00300681">
      <w:pPr>
        <w:pStyle w:val="Gelff8"/>
      </w:pPr>
      <w:r w:rsidRPr="00A0252C">
        <w:fldChar w:fldCharType="begin"/>
      </w:r>
      <w:r w:rsidRPr="00A0252C">
        <w:instrText xml:space="preserve"> DOCPROPERTY  Title  \* MERGEFORMAT </w:instrText>
      </w:r>
      <w:r w:rsidRPr="00A0252C">
        <w:fldChar w:fldCharType="separate"/>
      </w:r>
      <w:r w:rsidR="00E756B0" w:rsidRPr="00A0252C">
        <w:t>Описание функциональных характеристик программного обеспечения</w:t>
      </w:r>
      <w:r w:rsidRPr="00A0252C">
        <w:fldChar w:fldCharType="end"/>
      </w:r>
    </w:p>
    <w:p w14:paraId="61030CAE" w14:textId="7CE48FA0" w:rsidR="007041A1" w:rsidRPr="00A0252C" w:rsidRDefault="007041A1" w:rsidP="00300681">
      <w:pPr>
        <w:pStyle w:val="Gelf9"/>
      </w:pPr>
      <w:r w:rsidRPr="00A0252C">
        <w:t xml:space="preserve">На </w:t>
      </w:r>
      <w:r w:rsidR="002E4291" w:rsidRPr="00A0252C">
        <w:rPr>
          <w:noProof/>
        </w:rPr>
        <w:fldChar w:fldCharType="begin"/>
      </w:r>
      <w:r w:rsidR="002E4291" w:rsidRPr="00A0252C">
        <w:rPr>
          <w:noProof/>
        </w:rPr>
        <w:instrText xml:space="preserve"> NUMPAGES   \* MERGEFORMAT </w:instrText>
      </w:r>
      <w:r w:rsidR="002E4291" w:rsidRPr="00A0252C">
        <w:rPr>
          <w:noProof/>
        </w:rPr>
        <w:fldChar w:fldCharType="separate"/>
      </w:r>
      <w:r w:rsidR="00E756B0" w:rsidRPr="00A0252C">
        <w:rPr>
          <w:noProof/>
        </w:rPr>
        <w:t>4</w:t>
      </w:r>
      <w:r w:rsidR="002E4291" w:rsidRPr="00A0252C">
        <w:rPr>
          <w:noProof/>
        </w:rPr>
        <w:fldChar w:fldCharType="end"/>
      </w:r>
      <w:r w:rsidRPr="00A0252C">
        <w:t xml:space="preserve"> листах</w:t>
      </w:r>
    </w:p>
    <w:p w14:paraId="4D0A48F9" w14:textId="77777777" w:rsidR="007041A1" w:rsidRPr="00A0252C" w:rsidRDefault="007041A1" w:rsidP="00300681">
      <w:pPr>
        <w:pStyle w:val="Gelf9"/>
      </w:pPr>
    </w:p>
    <w:p w14:paraId="68F6DF22" w14:textId="77777777" w:rsidR="007041A1" w:rsidRPr="00A0252C" w:rsidRDefault="007041A1" w:rsidP="00300681">
      <w:pPr>
        <w:pStyle w:val="Gelf9"/>
      </w:pPr>
    </w:p>
    <w:p w14:paraId="72C04019" w14:textId="77777777" w:rsidR="00B46B64" w:rsidRPr="00A0252C" w:rsidRDefault="00B46B64" w:rsidP="00300681">
      <w:pPr>
        <w:pStyle w:val="Gelf9"/>
      </w:pPr>
    </w:p>
    <w:p w14:paraId="0F1BD0F8" w14:textId="0514E206" w:rsidR="007041A1" w:rsidRPr="00A0252C" w:rsidRDefault="007041A1" w:rsidP="00300681">
      <w:pPr>
        <w:pStyle w:val="Gelf9"/>
      </w:pPr>
    </w:p>
    <w:p w14:paraId="6FA63C0F" w14:textId="575AF180" w:rsidR="004A2DA7" w:rsidRPr="00A0252C" w:rsidRDefault="004A2DA7" w:rsidP="00300681">
      <w:pPr>
        <w:pStyle w:val="Gelf9"/>
      </w:pPr>
    </w:p>
    <w:p w14:paraId="56EFA4A0" w14:textId="428B61E5" w:rsidR="004A2DA7" w:rsidRPr="00A0252C" w:rsidRDefault="004A2DA7" w:rsidP="00300681">
      <w:pPr>
        <w:pStyle w:val="Gelf9"/>
      </w:pPr>
    </w:p>
    <w:p w14:paraId="78376AE0" w14:textId="010C07AB" w:rsidR="004A2DA7" w:rsidRPr="00A0252C" w:rsidRDefault="004A2DA7" w:rsidP="00300681">
      <w:pPr>
        <w:pStyle w:val="Gelf9"/>
      </w:pPr>
    </w:p>
    <w:p w14:paraId="4127CF3C" w14:textId="50FA15E6" w:rsidR="00DF4E42" w:rsidRPr="00A0252C" w:rsidRDefault="00DF4E42" w:rsidP="00300681">
      <w:pPr>
        <w:pStyle w:val="Gelf9"/>
      </w:pPr>
    </w:p>
    <w:p w14:paraId="2526F192" w14:textId="25ADA88A" w:rsidR="00935715" w:rsidRPr="00A0252C" w:rsidRDefault="00935715" w:rsidP="00300681">
      <w:pPr>
        <w:pStyle w:val="Gelf9"/>
      </w:pPr>
    </w:p>
    <w:p w14:paraId="1227826A" w14:textId="1DA7CC76" w:rsidR="00935715" w:rsidRPr="00A0252C" w:rsidRDefault="00935715" w:rsidP="00300681">
      <w:pPr>
        <w:pStyle w:val="Gelf9"/>
      </w:pPr>
    </w:p>
    <w:p w14:paraId="495B8B9B" w14:textId="79741A27" w:rsidR="00935715" w:rsidRPr="00A0252C" w:rsidRDefault="00935715" w:rsidP="00300681">
      <w:pPr>
        <w:pStyle w:val="Gelf9"/>
      </w:pPr>
    </w:p>
    <w:p w14:paraId="761C4400" w14:textId="2E565AD9" w:rsidR="00935715" w:rsidRPr="00A0252C" w:rsidRDefault="00935715" w:rsidP="00300681">
      <w:pPr>
        <w:pStyle w:val="Gelf9"/>
      </w:pPr>
    </w:p>
    <w:p w14:paraId="41E80B93" w14:textId="4EDF4B9A" w:rsidR="00935715" w:rsidRPr="00A0252C" w:rsidRDefault="00935715" w:rsidP="00300681">
      <w:pPr>
        <w:pStyle w:val="Gelf9"/>
      </w:pPr>
    </w:p>
    <w:p w14:paraId="67643553" w14:textId="6BC5DAA4" w:rsidR="00EB1BD3" w:rsidRPr="00A0252C" w:rsidRDefault="00EB1BD3" w:rsidP="00300681">
      <w:pPr>
        <w:pStyle w:val="Gelf9"/>
      </w:pPr>
    </w:p>
    <w:p w14:paraId="2061A603" w14:textId="77777777" w:rsidR="00EB1BD3" w:rsidRPr="00A0252C" w:rsidRDefault="00EB1BD3" w:rsidP="00300681">
      <w:pPr>
        <w:pStyle w:val="Gelf9"/>
      </w:pPr>
    </w:p>
    <w:p w14:paraId="227418A3" w14:textId="77777777" w:rsidR="00935715" w:rsidRPr="00A0252C" w:rsidRDefault="00935715" w:rsidP="00300681">
      <w:pPr>
        <w:pStyle w:val="Gelf9"/>
      </w:pPr>
    </w:p>
    <w:p w14:paraId="0714802C" w14:textId="5762DF11" w:rsidR="004A2DA7" w:rsidRPr="00A0252C" w:rsidRDefault="004A2DA7" w:rsidP="00300681">
      <w:pPr>
        <w:pStyle w:val="Gelf9"/>
      </w:pPr>
    </w:p>
    <w:p w14:paraId="7F5CC53A" w14:textId="77777777" w:rsidR="004A2DA7" w:rsidRPr="00A0252C" w:rsidRDefault="004A2DA7" w:rsidP="00300681">
      <w:pPr>
        <w:pStyle w:val="Gelf9"/>
      </w:pPr>
    </w:p>
    <w:p w14:paraId="392C748A" w14:textId="7415B0F7" w:rsidR="00B46B64" w:rsidRPr="00A0252C" w:rsidRDefault="007041A1" w:rsidP="00300681">
      <w:pPr>
        <w:pStyle w:val="Gelf9"/>
      </w:pPr>
      <w:r w:rsidRPr="00A0252C">
        <w:t xml:space="preserve">Пермь - </w:t>
      </w:r>
      <w:r w:rsidR="000E4C9A">
        <w:fldChar w:fldCharType="begin"/>
      </w:r>
      <w:r w:rsidR="000E4C9A">
        <w:instrText xml:space="preserve"> DOCPROPERTY  Год  \* MERGEFORMAT </w:instrText>
      </w:r>
      <w:r w:rsidR="000E4C9A">
        <w:fldChar w:fldCharType="separate"/>
      </w:r>
      <w:r w:rsidR="00E756B0" w:rsidRPr="00A0252C">
        <w:t>2019</w:t>
      </w:r>
      <w:r w:rsidR="000E4C9A">
        <w:fldChar w:fldCharType="end"/>
      </w:r>
      <w:r w:rsidR="00B46B64" w:rsidRPr="00A0252C">
        <w:t xml:space="preserve"> г. </w:t>
      </w:r>
    </w:p>
    <w:p w14:paraId="797F9FAE" w14:textId="77777777" w:rsidR="004E0F1C" w:rsidRPr="00A0252C" w:rsidRDefault="004E0F1C" w:rsidP="00300681">
      <w:pPr>
        <w:pStyle w:val="Gelf7"/>
      </w:pPr>
      <w:r w:rsidRPr="00A0252C">
        <w:lastRenderedPageBreak/>
        <w:t>Содержание</w:t>
      </w:r>
    </w:p>
    <w:bookmarkStart w:id="7" w:name="_Toc402516223"/>
    <w:bookmarkStart w:id="8" w:name="_Toc464475477"/>
    <w:bookmarkStart w:id="9" w:name="_Toc17302117"/>
    <w:bookmarkStart w:id="10" w:name="_Toc17302237"/>
    <w:p w14:paraId="72E1B769" w14:textId="35558B52" w:rsidR="00A25DE4" w:rsidRPr="00A0252C" w:rsidRDefault="006F5848">
      <w:pPr>
        <w:pStyle w:val="15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caps w:val="0"/>
          <w:noProof/>
          <w:lang w:eastAsia="ru-RU"/>
        </w:rPr>
      </w:pPr>
      <w:r w:rsidRPr="00A0252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A0252C">
        <w:rPr>
          <w:rFonts w:ascii="Times New Roman" w:hAnsi="Times New Roman" w:cs="Times New Roman"/>
          <w:bCs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 w:rsidRPr="00A0252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18335703" w:history="1">
        <w:r w:rsidR="00A25DE4" w:rsidRPr="00A0252C">
          <w:rPr>
            <w:rStyle w:val="af8"/>
            <w:rFonts w:ascii="Times New Roman" w:hAnsi="Times New Roman" w:cs="Times New Roman"/>
            <w:noProof/>
          </w:rPr>
          <w:t>1. Область применения и возможности</w:t>
        </w:r>
        <w:r w:rsidR="00A25DE4" w:rsidRPr="00A0252C">
          <w:rPr>
            <w:rFonts w:ascii="Times New Roman" w:hAnsi="Times New Roman" w:cs="Times New Roman"/>
            <w:noProof/>
            <w:webHidden/>
          </w:rPr>
          <w:tab/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begin"/>
        </w:r>
        <w:r w:rsidR="00A25DE4" w:rsidRPr="00A0252C">
          <w:rPr>
            <w:rFonts w:ascii="Times New Roman" w:hAnsi="Times New Roman" w:cs="Times New Roman"/>
            <w:noProof/>
            <w:webHidden/>
          </w:rPr>
          <w:instrText xml:space="preserve"> PAGEREF _Toc18335703 \h </w:instrText>
        </w:r>
        <w:r w:rsidR="00A25DE4" w:rsidRPr="00A0252C">
          <w:rPr>
            <w:rFonts w:ascii="Times New Roman" w:hAnsi="Times New Roman" w:cs="Times New Roman"/>
            <w:noProof/>
            <w:webHidden/>
          </w:rPr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25DE4" w:rsidRPr="00A0252C">
          <w:rPr>
            <w:rFonts w:ascii="Times New Roman" w:hAnsi="Times New Roman" w:cs="Times New Roman"/>
            <w:noProof/>
            <w:webHidden/>
          </w:rPr>
          <w:t>3</w:t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8462A3C" w14:textId="2E6A5BC7" w:rsidR="00A25DE4" w:rsidRPr="00A0252C" w:rsidRDefault="000E4C9A">
      <w:pPr>
        <w:pStyle w:val="25"/>
        <w:tabs>
          <w:tab w:val="right" w:leader="dot" w:pos="9344"/>
        </w:tabs>
        <w:rPr>
          <w:rFonts w:ascii="Times New Roman" w:eastAsiaTheme="minorEastAsia" w:hAnsi="Times New Roman" w:cs="Times New Roman"/>
          <w:smallCaps w:val="0"/>
          <w:noProof/>
          <w:lang w:eastAsia="ru-RU"/>
        </w:rPr>
      </w:pPr>
      <w:hyperlink w:anchor="_Toc18335704" w:history="1">
        <w:r w:rsidR="00A25DE4" w:rsidRPr="00A0252C">
          <w:rPr>
            <w:rStyle w:val="af8"/>
            <w:rFonts w:ascii="Times New Roman" w:hAnsi="Times New Roman" w:cs="Times New Roman"/>
            <w:noProof/>
          </w:rPr>
          <w:t>1.1. Область применения</w:t>
        </w:r>
        <w:r w:rsidR="00A25DE4" w:rsidRPr="00A0252C">
          <w:rPr>
            <w:rFonts w:ascii="Times New Roman" w:hAnsi="Times New Roman" w:cs="Times New Roman"/>
            <w:noProof/>
            <w:webHidden/>
          </w:rPr>
          <w:tab/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begin"/>
        </w:r>
        <w:r w:rsidR="00A25DE4" w:rsidRPr="00A0252C">
          <w:rPr>
            <w:rFonts w:ascii="Times New Roman" w:hAnsi="Times New Roman" w:cs="Times New Roman"/>
            <w:noProof/>
            <w:webHidden/>
          </w:rPr>
          <w:instrText xml:space="preserve"> PAGEREF _Toc18335704 \h </w:instrText>
        </w:r>
        <w:r w:rsidR="00A25DE4" w:rsidRPr="00A0252C">
          <w:rPr>
            <w:rFonts w:ascii="Times New Roman" w:hAnsi="Times New Roman" w:cs="Times New Roman"/>
            <w:noProof/>
            <w:webHidden/>
          </w:rPr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25DE4" w:rsidRPr="00A0252C">
          <w:rPr>
            <w:rFonts w:ascii="Times New Roman" w:hAnsi="Times New Roman" w:cs="Times New Roman"/>
            <w:noProof/>
            <w:webHidden/>
          </w:rPr>
          <w:t>3</w:t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CF19A4" w14:textId="2D95FC0B" w:rsidR="00A25DE4" w:rsidRPr="00A0252C" w:rsidRDefault="000E4C9A">
      <w:pPr>
        <w:pStyle w:val="25"/>
        <w:tabs>
          <w:tab w:val="right" w:leader="dot" w:pos="9344"/>
        </w:tabs>
        <w:rPr>
          <w:rFonts w:ascii="Times New Roman" w:eastAsiaTheme="minorEastAsia" w:hAnsi="Times New Roman" w:cs="Times New Roman"/>
          <w:smallCaps w:val="0"/>
          <w:noProof/>
          <w:lang w:eastAsia="ru-RU"/>
        </w:rPr>
      </w:pPr>
      <w:hyperlink w:anchor="_Toc18335705" w:history="1">
        <w:r w:rsidR="00A25DE4" w:rsidRPr="00A0252C">
          <w:rPr>
            <w:rStyle w:val="af8"/>
            <w:rFonts w:ascii="Times New Roman" w:hAnsi="Times New Roman" w:cs="Times New Roman"/>
            <w:noProof/>
          </w:rPr>
          <w:t>1.2. Краткое описание возможностей</w:t>
        </w:r>
        <w:r w:rsidR="00A25DE4" w:rsidRPr="00A0252C">
          <w:rPr>
            <w:rFonts w:ascii="Times New Roman" w:hAnsi="Times New Roman" w:cs="Times New Roman"/>
            <w:noProof/>
            <w:webHidden/>
          </w:rPr>
          <w:tab/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begin"/>
        </w:r>
        <w:r w:rsidR="00A25DE4" w:rsidRPr="00A0252C">
          <w:rPr>
            <w:rFonts w:ascii="Times New Roman" w:hAnsi="Times New Roman" w:cs="Times New Roman"/>
            <w:noProof/>
            <w:webHidden/>
          </w:rPr>
          <w:instrText xml:space="preserve"> PAGEREF _Toc18335705 \h </w:instrText>
        </w:r>
        <w:r w:rsidR="00A25DE4" w:rsidRPr="00A0252C">
          <w:rPr>
            <w:rFonts w:ascii="Times New Roman" w:hAnsi="Times New Roman" w:cs="Times New Roman"/>
            <w:noProof/>
            <w:webHidden/>
          </w:rPr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25DE4" w:rsidRPr="00A0252C">
          <w:rPr>
            <w:rFonts w:ascii="Times New Roman" w:hAnsi="Times New Roman" w:cs="Times New Roman"/>
            <w:noProof/>
            <w:webHidden/>
          </w:rPr>
          <w:t>3</w:t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1753E4" w14:textId="160263AC" w:rsidR="00A25DE4" w:rsidRPr="00A0252C" w:rsidRDefault="000E4C9A">
      <w:pPr>
        <w:pStyle w:val="25"/>
        <w:tabs>
          <w:tab w:val="right" w:leader="dot" w:pos="9344"/>
        </w:tabs>
        <w:rPr>
          <w:rFonts w:ascii="Times New Roman" w:eastAsiaTheme="minorEastAsia" w:hAnsi="Times New Roman" w:cs="Times New Roman"/>
          <w:smallCaps w:val="0"/>
          <w:noProof/>
          <w:lang w:eastAsia="ru-RU"/>
        </w:rPr>
      </w:pPr>
      <w:hyperlink w:anchor="_Toc18335706" w:history="1">
        <w:r w:rsidR="00A25DE4" w:rsidRPr="00A0252C">
          <w:rPr>
            <w:rStyle w:val="af8"/>
            <w:rFonts w:ascii="Times New Roman" w:hAnsi="Times New Roman" w:cs="Times New Roman"/>
            <w:noProof/>
          </w:rPr>
          <w:t>1.3. Виды деятельности, функции</w:t>
        </w:r>
        <w:r w:rsidR="00A25DE4" w:rsidRPr="00A0252C">
          <w:rPr>
            <w:rFonts w:ascii="Times New Roman" w:hAnsi="Times New Roman" w:cs="Times New Roman"/>
            <w:noProof/>
            <w:webHidden/>
          </w:rPr>
          <w:tab/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begin"/>
        </w:r>
        <w:r w:rsidR="00A25DE4" w:rsidRPr="00A0252C">
          <w:rPr>
            <w:rFonts w:ascii="Times New Roman" w:hAnsi="Times New Roman" w:cs="Times New Roman"/>
            <w:noProof/>
            <w:webHidden/>
          </w:rPr>
          <w:instrText xml:space="preserve"> PAGEREF _Toc18335706 \h </w:instrText>
        </w:r>
        <w:r w:rsidR="00A25DE4" w:rsidRPr="00A0252C">
          <w:rPr>
            <w:rFonts w:ascii="Times New Roman" w:hAnsi="Times New Roman" w:cs="Times New Roman"/>
            <w:noProof/>
            <w:webHidden/>
          </w:rPr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25DE4" w:rsidRPr="00A0252C">
          <w:rPr>
            <w:rFonts w:ascii="Times New Roman" w:hAnsi="Times New Roman" w:cs="Times New Roman"/>
            <w:noProof/>
            <w:webHidden/>
          </w:rPr>
          <w:t>4</w:t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3FA04DA" w14:textId="5C12FD42" w:rsidR="00A25DE4" w:rsidRPr="00A0252C" w:rsidRDefault="000E4C9A">
      <w:pPr>
        <w:pStyle w:val="15"/>
        <w:tabs>
          <w:tab w:val="right" w:leader="dot" w:pos="9344"/>
        </w:tabs>
        <w:rPr>
          <w:rFonts w:ascii="Times New Roman" w:eastAsiaTheme="minorEastAsia" w:hAnsi="Times New Roman" w:cs="Times New Roman"/>
          <w:b w:val="0"/>
          <w:caps w:val="0"/>
          <w:noProof/>
          <w:lang w:eastAsia="ru-RU"/>
        </w:rPr>
      </w:pPr>
      <w:hyperlink w:anchor="_Toc18335707" w:history="1">
        <w:r w:rsidR="00A25DE4" w:rsidRPr="00A0252C">
          <w:rPr>
            <w:rStyle w:val="af8"/>
            <w:rFonts w:ascii="Times New Roman" w:hAnsi="Times New Roman" w:cs="Times New Roman"/>
            <w:noProof/>
          </w:rPr>
          <w:t>2. Условия применения</w:t>
        </w:r>
        <w:r w:rsidR="00A25DE4" w:rsidRPr="00A0252C">
          <w:rPr>
            <w:rFonts w:ascii="Times New Roman" w:hAnsi="Times New Roman" w:cs="Times New Roman"/>
            <w:noProof/>
            <w:webHidden/>
          </w:rPr>
          <w:tab/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begin"/>
        </w:r>
        <w:r w:rsidR="00A25DE4" w:rsidRPr="00A0252C">
          <w:rPr>
            <w:rFonts w:ascii="Times New Roman" w:hAnsi="Times New Roman" w:cs="Times New Roman"/>
            <w:noProof/>
            <w:webHidden/>
          </w:rPr>
          <w:instrText xml:space="preserve"> PAGEREF _Toc18335707 \h </w:instrText>
        </w:r>
        <w:r w:rsidR="00A25DE4" w:rsidRPr="00A0252C">
          <w:rPr>
            <w:rFonts w:ascii="Times New Roman" w:hAnsi="Times New Roman" w:cs="Times New Roman"/>
            <w:noProof/>
            <w:webHidden/>
          </w:rPr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25DE4" w:rsidRPr="00A0252C">
          <w:rPr>
            <w:rFonts w:ascii="Times New Roman" w:hAnsi="Times New Roman" w:cs="Times New Roman"/>
            <w:noProof/>
            <w:webHidden/>
          </w:rPr>
          <w:t>5</w:t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9913C8" w14:textId="5A37206C" w:rsidR="00A25DE4" w:rsidRPr="00A0252C" w:rsidRDefault="000E4C9A">
      <w:pPr>
        <w:pStyle w:val="25"/>
        <w:tabs>
          <w:tab w:val="right" w:leader="dot" w:pos="9344"/>
        </w:tabs>
        <w:rPr>
          <w:rFonts w:ascii="Times New Roman" w:eastAsiaTheme="minorEastAsia" w:hAnsi="Times New Roman" w:cs="Times New Roman"/>
          <w:smallCaps w:val="0"/>
          <w:noProof/>
          <w:lang w:eastAsia="ru-RU"/>
        </w:rPr>
      </w:pPr>
      <w:hyperlink w:anchor="_Toc18335708" w:history="1">
        <w:r w:rsidR="00A25DE4" w:rsidRPr="00A0252C">
          <w:rPr>
            <w:rStyle w:val="af8"/>
            <w:rFonts w:ascii="Times New Roman" w:hAnsi="Times New Roman" w:cs="Times New Roman"/>
            <w:noProof/>
          </w:rPr>
          <w:t>2.1. Программные и аппаратные требования к системе</w:t>
        </w:r>
        <w:r w:rsidR="00A25DE4" w:rsidRPr="00A0252C">
          <w:rPr>
            <w:rFonts w:ascii="Times New Roman" w:hAnsi="Times New Roman" w:cs="Times New Roman"/>
            <w:noProof/>
            <w:webHidden/>
          </w:rPr>
          <w:tab/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begin"/>
        </w:r>
        <w:r w:rsidR="00A25DE4" w:rsidRPr="00A0252C">
          <w:rPr>
            <w:rFonts w:ascii="Times New Roman" w:hAnsi="Times New Roman" w:cs="Times New Roman"/>
            <w:noProof/>
            <w:webHidden/>
          </w:rPr>
          <w:instrText xml:space="preserve"> PAGEREF _Toc18335708 \h </w:instrText>
        </w:r>
        <w:r w:rsidR="00A25DE4" w:rsidRPr="00A0252C">
          <w:rPr>
            <w:rFonts w:ascii="Times New Roman" w:hAnsi="Times New Roman" w:cs="Times New Roman"/>
            <w:noProof/>
            <w:webHidden/>
          </w:rPr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25DE4" w:rsidRPr="00A0252C">
          <w:rPr>
            <w:rFonts w:ascii="Times New Roman" w:hAnsi="Times New Roman" w:cs="Times New Roman"/>
            <w:noProof/>
            <w:webHidden/>
          </w:rPr>
          <w:t>5</w:t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098D1C5" w14:textId="3ADC191F" w:rsidR="00A25DE4" w:rsidRPr="00A0252C" w:rsidRDefault="000E4C9A">
      <w:pPr>
        <w:pStyle w:val="34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18335709" w:history="1">
        <w:r w:rsidR="00A25DE4" w:rsidRPr="00A0252C">
          <w:rPr>
            <w:rStyle w:val="af8"/>
            <w:rFonts w:ascii="Times New Roman" w:hAnsi="Times New Roman" w:cs="Times New Roman"/>
            <w:noProof/>
          </w:rPr>
          <w:t>2.1.1. Требования к аппаратному обеспечению</w:t>
        </w:r>
        <w:r w:rsidR="00A25DE4" w:rsidRPr="00A0252C">
          <w:rPr>
            <w:rFonts w:ascii="Times New Roman" w:hAnsi="Times New Roman" w:cs="Times New Roman"/>
            <w:noProof/>
            <w:webHidden/>
          </w:rPr>
          <w:tab/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begin"/>
        </w:r>
        <w:r w:rsidR="00A25DE4" w:rsidRPr="00A0252C">
          <w:rPr>
            <w:rFonts w:ascii="Times New Roman" w:hAnsi="Times New Roman" w:cs="Times New Roman"/>
            <w:noProof/>
            <w:webHidden/>
          </w:rPr>
          <w:instrText xml:space="preserve"> PAGEREF _Toc18335709 \h </w:instrText>
        </w:r>
        <w:r w:rsidR="00A25DE4" w:rsidRPr="00A0252C">
          <w:rPr>
            <w:rFonts w:ascii="Times New Roman" w:hAnsi="Times New Roman" w:cs="Times New Roman"/>
            <w:noProof/>
            <w:webHidden/>
          </w:rPr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25DE4" w:rsidRPr="00A0252C">
          <w:rPr>
            <w:rFonts w:ascii="Times New Roman" w:hAnsi="Times New Roman" w:cs="Times New Roman"/>
            <w:noProof/>
            <w:webHidden/>
          </w:rPr>
          <w:t>5</w:t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B464E8" w14:textId="14E83788" w:rsidR="00A25DE4" w:rsidRPr="00A0252C" w:rsidRDefault="000E4C9A">
      <w:pPr>
        <w:pStyle w:val="34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lang w:eastAsia="ru-RU"/>
        </w:rPr>
      </w:pPr>
      <w:hyperlink w:anchor="_Toc18335710" w:history="1">
        <w:r w:rsidR="00A25DE4" w:rsidRPr="00A0252C">
          <w:rPr>
            <w:rStyle w:val="af8"/>
            <w:rFonts w:ascii="Times New Roman" w:hAnsi="Times New Roman" w:cs="Times New Roman"/>
            <w:noProof/>
          </w:rPr>
          <w:t>2.1.2. Требования к программному обеспечению</w:t>
        </w:r>
        <w:r w:rsidR="00A25DE4" w:rsidRPr="00A0252C">
          <w:rPr>
            <w:rFonts w:ascii="Times New Roman" w:hAnsi="Times New Roman" w:cs="Times New Roman"/>
            <w:noProof/>
            <w:webHidden/>
          </w:rPr>
          <w:tab/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begin"/>
        </w:r>
        <w:r w:rsidR="00A25DE4" w:rsidRPr="00A0252C">
          <w:rPr>
            <w:rFonts w:ascii="Times New Roman" w:hAnsi="Times New Roman" w:cs="Times New Roman"/>
            <w:noProof/>
            <w:webHidden/>
          </w:rPr>
          <w:instrText xml:space="preserve"> PAGEREF _Toc18335710 \h </w:instrText>
        </w:r>
        <w:r w:rsidR="00A25DE4" w:rsidRPr="00A0252C">
          <w:rPr>
            <w:rFonts w:ascii="Times New Roman" w:hAnsi="Times New Roman" w:cs="Times New Roman"/>
            <w:noProof/>
            <w:webHidden/>
          </w:rPr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separate"/>
        </w:r>
        <w:r w:rsidR="00A25DE4" w:rsidRPr="00A0252C">
          <w:rPr>
            <w:rFonts w:ascii="Times New Roman" w:hAnsi="Times New Roman" w:cs="Times New Roman"/>
            <w:noProof/>
            <w:webHidden/>
          </w:rPr>
          <w:t>5</w:t>
        </w:r>
        <w:r w:rsidR="00A25DE4" w:rsidRPr="00A0252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5E87FB" w14:textId="2862D713" w:rsidR="00DB7354" w:rsidRPr="00A0252C" w:rsidRDefault="006F5848" w:rsidP="00DB7354">
      <w:pPr>
        <w:pStyle w:val="aff8"/>
        <w:rPr>
          <w:rFonts w:ascii="Times New Roman" w:hAnsi="Times New Roman" w:cs="Times New Roman"/>
          <w:sz w:val="24"/>
          <w:szCs w:val="24"/>
        </w:rPr>
      </w:pPr>
      <w:r w:rsidRPr="00A0252C">
        <w:rPr>
          <w:rFonts w:ascii="Times New Roman" w:hAnsi="Times New Roman" w:cs="Times New Roman"/>
          <w:bCs w:val="0"/>
          <w:sz w:val="22"/>
          <w:szCs w:val="22"/>
        </w:rPr>
        <w:fldChar w:fldCharType="end"/>
      </w:r>
      <w:bookmarkStart w:id="11" w:name="_Toc192675725"/>
      <w:bookmarkStart w:id="12" w:name="_Toc23845686"/>
      <w:bookmarkStart w:id="13" w:name="_Toc28415627"/>
      <w:bookmarkStart w:id="14" w:name="_Toc107029297"/>
      <w:bookmarkStart w:id="15" w:name="_Toc165210153"/>
      <w:bookmarkStart w:id="16" w:name="_Toc23845684"/>
      <w:bookmarkStart w:id="17" w:name="_Toc28415626"/>
      <w:bookmarkStart w:id="18" w:name="_Toc107029296"/>
      <w:bookmarkStart w:id="19" w:name="_Toc165210152"/>
      <w:bookmarkEnd w:id="0"/>
      <w:bookmarkEnd w:id="1"/>
      <w:bookmarkEnd w:id="7"/>
      <w:bookmarkEnd w:id="8"/>
      <w:bookmarkEnd w:id="9"/>
      <w:bookmarkEnd w:id="10"/>
    </w:p>
    <w:p w14:paraId="06936DF2" w14:textId="77777777" w:rsidR="00DB7354" w:rsidRPr="00A0252C" w:rsidRDefault="00DB7354" w:rsidP="00DB7354">
      <w:pPr>
        <w:pStyle w:val="aff8"/>
        <w:rPr>
          <w:rFonts w:ascii="Times New Roman" w:hAnsi="Times New Roman" w:cs="Times New Roman"/>
          <w:sz w:val="24"/>
          <w:szCs w:val="24"/>
        </w:rPr>
      </w:pPr>
    </w:p>
    <w:p w14:paraId="60ED9482" w14:textId="77777777" w:rsidR="00DB7354" w:rsidRPr="00A0252C" w:rsidRDefault="00DB7354" w:rsidP="00DB7354">
      <w:pPr>
        <w:pStyle w:val="aff8"/>
        <w:rPr>
          <w:rFonts w:ascii="Times New Roman" w:hAnsi="Times New Roman" w:cs="Times New Roman"/>
          <w:sz w:val="24"/>
          <w:szCs w:val="24"/>
        </w:rPr>
      </w:pPr>
    </w:p>
    <w:p w14:paraId="138D3DDB" w14:textId="77777777" w:rsidR="00DB7354" w:rsidRPr="00A0252C" w:rsidRDefault="00DB7354" w:rsidP="00DB7354">
      <w:pPr>
        <w:rPr>
          <w:rFonts w:ascii="Times New Roman" w:hAnsi="Times New Roman" w:cs="Times New Roman"/>
        </w:rPr>
      </w:pPr>
      <w:bookmarkStart w:id="20" w:name="_Toc205462437"/>
      <w:bookmarkStart w:id="21" w:name="_Toc205462667"/>
      <w:bookmarkStart w:id="22" w:name="_Toc385242987"/>
      <w:bookmarkStart w:id="23" w:name="_Toc385243081"/>
      <w:bookmarkStart w:id="24" w:name="_Toc411858750"/>
    </w:p>
    <w:p w14:paraId="2C8ABCDF" w14:textId="77777777" w:rsidR="00DB7354" w:rsidRPr="00A0252C" w:rsidRDefault="00DB7354" w:rsidP="00DB7354">
      <w:pPr>
        <w:pStyle w:val="Gel13"/>
        <w:rPr>
          <w:rFonts w:cs="Times New Roman"/>
        </w:rPr>
      </w:pPr>
      <w:bookmarkStart w:id="25" w:name="_Toc450134632"/>
      <w:bookmarkStart w:id="26" w:name="_Toc18335703"/>
      <w:bookmarkEnd w:id="20"/>
      <w:bookmarkEnd w:id="21"/>
      <w:bookmarkEnd w:id="22"/>
      <w:bookmarkEnd w:id="23"/>
      <w:bookmarkEnd w:id="24"/>
      <w:r w:rsidRPr="00A0252C">
        <w:rPr>
          <w:rFonts w:cs="Times New Roman"/>
        </w:rPr>
        <w:lastRenderedPageBreak/>
        <w:t>Область применения и возможности</w:t>
      </w:r>
      <w:bookmarkEnd w:id="25"/>
      <w:bookmarkEnd w:id="26"/>
    </w:p>
    <w:p w14:paraId="617C8755" w14:textId="77777777" w:rsidR="00DB7354" w:rsidRPr="00A0252C" w:rsidRDefault="00DB7354" w:rsidP="00DB7354">
      <w:pPr>
        <w:pStyle w:val="Gel20"/>
        <w:rPr>
          <w:rFonts w:cs="Times New Roman"/>
        </w:rPr>
      </w:pPr>
      <w:bookmarkStart w:id="27" w:name="_Toc450134633"/>
      <w:bookmarkStart w:id="28" w:name="_Toc18335704"/>
      <w:r w:rsidRPr="00A0252C">
        <w:rPr>
          <w:rFonts w:cs="Times New Roman"/>
        </w:rPr>
        <w:t>Область применения</w:t>
      </w:r>
      <w:bookmarkEnd w:id="27"/>
      <w:bookmarkEnd w:id="28"/>
    </w:p>
    <w:p w14:paraId="123743CE" w14:textId="77777777" w:rsidR="002D2A9D" w:rsidRPr="00A0252C" w:rsidRDefault="002D2A9D" w:rsidP="002D2A9D">
      <w:pPr>
        <w:pStyle w:val="Gelf3"/>
      </w:pPr>
      <w:r w:rsidRPr="00A0252C">
        <w:t xml:space="preserve">Сервер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 xml:space="preserve"> является контейнером веб-приложений и веб-сервисов. Может использоваться для разработки и исполнения веб-приложений различного назначения, а также использоваться в системах, построенных на принципах сервис-ориентированной архитектуры (</w:t>
      </w:r>
      <w:r w:rsidRPr="00A0252C">
        <w:rPr>
          <w:lang w:val="en-US"/>
        </w:rPr>
        <w:t>SOA</w:t>
      </w:r>
      <w:r w:rsidRPr="00A0252C">
        <w:t>).</w:t>
      </w:r>
    </w:p>
    <w:p w14:paraId="6D30E590" w14:textId="77777777" w:rsidR="002D2A9D" w:rsidRPr="00A0252C" w:rsidRDefault="002D2A9D" w:rsidP="002D2A9D">
      <w:pPr>
        <w:pStyle w:val="Gelf3"/>
        <w:rPr>
          <w:color w:val="000000"/>
        </w:rPr>
      </w:pPr>
      <w:r w:rsidRPr="00A0252C">
        <w:rPr>
          <w:color w:val="000000"/>
        </w:rPr>
        <w:t xml:space="preserve">Основные области применения сервера приложений </w:t>
      </w:r>
      <w:proofErr w:type="spellStart"/>
      <w:r w:rsidRPr="00A0252C">
        <w:rPr>
          <w:color w:val="000000"/>
          <w:lang w:val="en-US"/>
        </w:rPr>
        <w:t>Gelios</w:t>
      </w:r>
      <w:proofErr w:type="spellEnd"/>
      <w:r w:rsidRPr="00A0252C">
        <w:rPr>
          <w:color w:val="000000"/>
        </w:rPr>
        <w:t>:</w:t>
      </w:r>
    </w:p>
    <w:p w14:paraId="07E3BA34" w14:textId="77777777" w:rsidR="002D2A9D" w:rsidRPr="00A0252C" w:rsidRDefault="002D2A9D" w:rsidP="002D2A9D">
      <w:pPr>
        <w:pStyle w:val="Gel-2"/>
      </w:pPr>
      <w:r w:rsidRPr="00A0252C">
        <w:t xml:space="preserve">построение </w:t>
      </w:r>
      <w:proofErr w:type="spellStart"/>
      <w:r w:rsidRPr="00A0252C">
        <w:t>Web</w:t>
      </w:r>
      <w:proofErr w:type="spellEnd"/>
      <w:r w:rsidRPr="00A0252C">
        <w:t xml:space="preserve">-сайтов, </w:t>
      </w:r>
      <w:proofErr w:type="spellStart"/>
      <w:r w:rsidRPr="00A0252C">
        <w:t>Web</w:t>
      </w:r>
      <w:proofErr w:type="spellEnd"/>
      <w:r w:rsidRPr="00A0252C">
        <w:t xml:space="preserve">-порталов, </w:t>
      </w:r>
      <w:proofErr w:type="spellStart"/>
      <w:r w:rsidRPr="00A0252C">
        <w:t>Web</w:t>
      </w:r>
      <w:proofErr w:type="spellEnd"/>
      <w:r w:rsidRPr="00A0252C">
        <w:t>-приложений;</w:t>
      </w:r>
    </w:p>
    <w:p w14:paraId="466B1E27" w14:textId="77777777" w:rsidR="002D2A9D" w:rsidRPr="00A0252C" w:rsidRDefault="002D2A9D" w:rsidP="002D2A9D">
      <w:pPr>
        <w:pStyle w:val="Gel-2"/>
      </w:pPr>
      <w:r w:rsidRPr="00A0252C">
        <w:t xml:space="preserve">построение территориально-распределенных информационных систем (на базе </w:t>
      </w:r>
      <w:proofErr w:type="spellStart"/>
      <w:r w:rsidRPr="00A0252C">
        <w:t>Gelicon</w:t>
      </w:r>
      <w:proofErr w:type="spellEnd"/>
      <w:r w:rsidRPr="00A0252C">
        <w:t xml:space="preserve"> ERP и иных);</w:t>
      </w:r>
    </w:p>
    <w:p w14:paraId="1670A007" w14:textId="77777777" w:rsidR="002D2A9D" w:rsidRPr="00A0252C" w:rsidRDefault="002D2A9D" w:rsidP="002D2A9D">
      <w:pPr>
        <w:pStyle w:val="Gel-2"/>
      </w:pPr>
      <w:r w:rsidRPr="00A0252C">
        <w:t>организация сервисной архитектуры;</w:t>
      </w:r>
    </w:p>
    <w:p w14:paraId="79B7E88F" w14:textId="77777777" w:rsidR="002D2A9D" w:rsidRPr="00A0252C" w:rsidRDefault="002D2A9D" w:rsidP="002D2A9D">
      <w:pPr>
        <w:pStyle w:val="Gel-2"/>
      </w:pPr>
      <w:r w:rsidRPr="00A0252C">
        <w:t>реализация автоматических функций (роботов) в информационных системах.</w:t>
      </w:r>
    </w:p>
    <w:p w14:paraId="03C37A6E" w14:textId="77777777" w:rsidR="00DB7354" w:rsidRPr="00A0252C" w:rsidRDefault="00DB7354" w:rsidP="00111BE2">
      <w:pPr>
        <w:pStyle w:val="Gel20"/>
        <w:rPr>
          <w:rFonts w:cs="Times New Roman"/>
        </w:rPr>
      </w:pPr>
      <w:bookmarkStart w:id="29" w:name="_Toc450134634"/>
      <w:bookmarkStart w:id="30" w:name="_Toc18335705"/>
      <w:r w:rsidRPr="00A0252C">
        <w:rPr>
          <w:rFonts w:cs="Times New Roman"/>
        </w:rPr>
        <w:t>Краткое описание возможностей</w:t>
      </w:r>
      <w:bookmarkEnd w:id="29"/>
      <w:bookmarkEnd w:id="30"/>
    </w:p>
    <w:p w14:paraId="1946791D" w14:textId="77777777" w:rsidR="00CC5FA8" w:rsidRPr="00A0252C" w:rsidRDefault="00CC5FA8" w:rsidP="00CC5FA8">
      <w:pPr>
        <w:pStyle w:val="Gelf3"/>
      </w:pPr>
      <w:r w:rsidRPr="00A0252C">
        <w:t xml:space="preserve">Среди уникальных технологий сервера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 xml:space="preserve"> можно выделить:</w:t>
      </w:r>
    </w:p>
    <w:p w14:paraId="3FA10CC6" w14:textId="77777777" w:rsidR="00CC5FA8" w:rsidRPr="00A0252C" w:rsidRDefault="00CC5FA8" w:rsidP="00CC5FA8">
      <w:pPr>
        <w:pStyle w:val="Gel-2"/>
      </w:pPr>
      <w:r w:rsidRPr="00A0252C">
        <w:t xml:space="preserve">интеллектуальные методы балансировки нагрузки в кластере серверов приложений </w:t>
      </w:r>
      <w:proofErr w:type="spellStart"/>
      <w:r w:rsidRPr="00A0252C">
        <w:t>Gelios</w:t>
      </w:r>
      <w:proofErr w:type="spellEnd"/>
      <w:r w:rsidRPr="00A0252C">
        <w:t>:</w:t>
      </w:r>
    </w:p>
    <w:p w14:paraId="2073ED76" w14:textId="77777777" w:rsidR="00CC5FA8" w:rsidRPr="00A0252C" w:rsidRDefault="00CC5FA8" w:rsidP="00CC5FA8">
      <w:pPr>
        <w:pStyle w:val="Gel-2"/>
        <w:numPr>
          <w:ilvl w:val="1"/>
          <w:numId w:val="12"/>
        </w:numPr>
      </w:pPr>
      <w:r w:rsidRPr="00A0252C">
        <w:t>метод «равные по сессиям»;</w:t>
      </w:r>
    </w:p>
    <w:p w14:paraId="1A698011" w14:textId="77777777" w:rsidR="00CC5FA8" w:rsidRPr="00A0252C" w:rsidRDefault="00CC5FA8" w:rsidP="00CC5FA8">
      <w:pPr>
        <w:pStyle w:val="Gel-2"/>
        <w:numPr>
          <w:ilvl w:val="1"/>
          <w:numId w:val="12"/>
        </w:numPr>
      </w:pPr>
      <w:r w:rsidRPr="00A0252C">
        <w:t>метод «равные по нагрузке».</w:t>
      </w:r>
    </w:p>
    <w:p w14:paraId="5C62C87E" w14:textId="77777777" w:rsidR="00CC5FA8" w:rsidRPr="00A0252C" w:rsidRDefault="00CC5FA8" w:rsidP="00CC5FA8">
      <w:pPr>
        <w:pStyle w:val="Gel-2"/>
      </w:pPr>
      <w:r w:rsidRPr="00A0252C">
        <w:t xml:space="preserve">ограничители нагрузки на узел </w:t>
      </w:r>
      <w:proofErr w:type="spellStart"/>
      <w:r w:rsidRPr="00A0252C">
        <w:t>Gelios</w:t>
      </w:r>
      <w:proofErr w:type="spellEnd"/>
      <w:r w:rsidRPr="00A0252C">
        <w:t>:</w:t>
      </w:r>
    </w:p>
    <w:p w14:paraId="54B26C14" w14:textId="77777777" w:rsidR="00CC5FA8" w:rsidRPr="00A0252C" w:rsidRDefault="00CC5FA8" w:rsidP="00CC5FA8">
      <w:pPr>
        <w:pStyle w:val="Gel-2"/>
        <w:numPr>
          <w:ilvl w:val="1"/>
          <w:numId w:val="12"/>
        </w:numPr>
      </w:pPr>
      <w:r w:rsidRPr="00A0252C">
        <w:t>по количеству сессий;</w:t>
      </w:r>
    </w:p>
    <w:p w14:paraId="5BE92117" w14:textId="77777777" w:rsidR="00CC5FA8" w:rsidRPr="00A0252C" w:rsidRDefault="00CC5FA8" w:rsidP="00CC5FA8">
      <w:pPr>
        <w:pStyle w:val="Gel-2"/>
        <w:numPr>
          <w:ilvl w:val="1"/>
          <w:numId w:val="12"/>
        </w:numPr>
      </w:pPr>
      <w:r w:rsidRPr="00A0252C">
        <w:t>по IP-адресам.</w:t>
      </w:r>
    </w:p>
    <w:p w14:paraId="19A769CA" w14:textId="77777777" w:rsidR="00CC5FA8" w:rsidRPr="00A0252C" w:rsidRDefault="00CC5FA8" w:rsidP="00CC5FA8">
      <w:pPr>
        <w:pStyle w:val="Gel-2"/>
      </w:pPr>
      <w:r w:rsidRPr="00A0252C">
        <w:t xml:space="preserve">высокоэффективный пул соединений </w:t>
      </w:r>
      <w:proofErr w:type="spellStart"/>
      <w:r w:rsidRPr="00A0252C">
        <w:t>Gelios</w:t>
      </w:r>
      <w:proofErr w:type="spellEnd"/>
      <w:r w:rsidRPr="00A0252C">
        <w:t>;</w:t>
      </w:r>
    </w:p>
    <w:p w14:paraId="46923C94" w14:textId="77777777" w:rsidR="00CC5FA8" w:rsidRPr="00A0252C" w:rsidRDefault="00CC5FA8" w:rsidP="00CC5FA8">
      <w:pPr>
        <w:pStyle w:val="Gel-2"/>
      </w:pPr>
      <w:r w:rsidRPr="00A0252C">
        <w:t xml:space="preserve">единый центр конфигурирования кластера </w:t>
      </w:r>
      <w:proofErr w:type="spellStart"/>
      <w:r w:rsidRPr="00A0252C">
        <w:t>Gelios</w:t>
      </w:r>
      <w:proofErr w:type="spellEnd"/>
      <w:r w:rsidRPr="00A0252C">
        <w:t>;</w:t>
      </w:r>
    </w:p>
    <w:p w14:paraId="732ADD91" w14:textId="77777777" w:rsidR="00CC5FA8" w:rsidRPr="00A0252C" w:rsidRDefault="00CC5FA8" w:rsidP="00CC5FA8">
      <w:pPr>
        <w:pStyle w:val="Gel-2"/>
      </w:pPr>
      <w:r w:rsidRPr="00A0252C">
        <w:t xml:space="preserve">«горячая» замена/присоединение/исключение узла в кластере серверов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>.</w:t>
      </w:r>
    </w:p>
    <w:p w14:paraId="4E8301C8" w14:textId="77777777" w:rsidR="00CC5FA8" w:rsidRPr="00A0252C" w:rsidRDefault="00CC5FA8" w:rsidP="00CC5FA8">
      <w:pPr>
        <w:pStyle w:val="Gelf3"/>
      </w:pPr>
      <w:r w:rsidRPr="00A0252C">
        <w:t xml:space="preserve">Сервер приложений </w:t>
      </w:r>
      <w:proofErr w:type="spellStart"/>
      <w:r w:rsidRPr="00A0252C">
        <w:t>Gelios</w:t>
      </w:r>
      <w:proofErr w:type="spellEnd"/>
      <w:r w:rsidRPr="00A0252C">
        <w:t xml:space="preserve"> имеет общий вид архитектуры, представленный на рис.1:</w:t>
      </w:r>
    </w:p>
    <w:p w14:paraId="12E8241C" w14:textId="77777777" w:rsidR="00CC5FA8" w:rsidRPr="00A0252C" w:rsidRDefault="00CC5FA8" w:rsidP="00CC5FA8">
      <w:pPr>
        <w:spacing w:after="312"/>
        <w:ind w:right="-272"/>
        <w:rPr>
          <w:rFonts w:ascii="Times New Roman" w:hAnsi="Times New Roman" w:cs="Times New Roman"/>
        </w:rPr>
      </w:pPr>
      <w:r w:rsidRPr="00A0252C">
        <w:rPr>
          <w:rFonts w:ascii="Times New Roman" w:hAnsi="Times New Roman" w:cs="Times New Roman"/>
        </w:rPr>
        <w:object w:dxaOrig="13272" w:dyaOrig="6348" w14:anchorId="57311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2.75pt" o:ole="">
            <v:imagedata r:id="rId8" o:title=""/>
          </v:shape>
          <o:OLEObject Type="Embed" ProgID="Visio.Drawing.15" ShapeID="_x0000_i1025" DrawAspect="Content" ObjectID="_1711365327" r:id="rId9"/>
        </w:object>
      </w:r>
    </w:p>
    <w:p w14:paraId="6EBE0077" w14:textId="77777777" w:rsidR="00CC5FA8" w:rsidRPr="00A0252C" w:rsidRDefault="00CC5FA8" w:rsidP="00CC5FA8">
      <w:pPr>
        <w:pStyle w:val="Gelf0"/>
        <w:rPr>
          <w:rFonts w:ascii="Times New Roman" w:hAnsi="Times New Roman" w:cs="Times New Roman"/>
        </w:rPr>
      </w:pPr>
      <w:bookmarkStart w:id="31" w:name="_Ref17129627"/>
      <w:r w:rsidRPr="00A0252C">
        <w:rPr>
          <w:rFonts w:ascii="Times New Roman" w:hAnsi="Times New Roman" w:cs="Times New Roman"/>
        </w:rPr>
        <w:t xml:space="preserve">Рис. </w:t>
      </w:r>
      <w:r w:rsidRPr="00A0252C">
        <w:rPr>
          <w:rFonts w:ascii="Times New Roman" w:hAnsi="Times New Roman" w:cs="Times New Roman"/>
        </w:rPr>
        <w:fldChar w:fldCharType="begin"/>
      </w:r>
      <w:r w:rsidRPr="00A0252C">
        <w:rPr>
          <w:rFonts w:ascii="Times New Roman" w:hAnsi="Times New Roman" w:cs="Times New Roman"/>
        </w:rPr>
        <w:instrText xml:space="preserve"> SEQ Рис. \* ARABIC </w:instrText>
      </w:r>
      <w:r w:rsidRPr="00A0252C">
        <w:rPr>
          <w:rFonts w:ascii="Times New Roman" w:hAnsi="Times New Roman" w:cs="Times New Roman"/>
        </w:rPr>
        <w:fldChar w:fldCharType="separate"/>
      </w:r>
      <w:r w:rsidRPr="00A0252C">
        <w:rPr>
          <w:rFonts w:ascii="Times New Roman" w:hAnsi="Times New Roman" w:cs="Times New Roman"/>
        </w:rPr>
        <w:t>1</w:t>
      </w:r>
      <w:r w:rsidRPr="00A0252C">
        <w:rPr>
          <w:rFonts w:ascii="Times New Roman" w:hAnsi="Times New Roman" w:cs="Times New Roman"/>
        </w:rPr>
        <w:fldChar w:fldCharType="end"/>
      </w:r>
      <w:bookmarkEnd w:id="31"/>
      <w:r w:rsidRPr="00A0252C">
        <w:rPr>
          <w:rFonts w:ascii="Times New Roman" w:hAnsi="Times New Roman" w:cs="Times New Roman"/>
        </w:rPr>
        <w:t xml:space="preserve"> – Общий вид архитектуры </w:t>
      </w:r>
      <w:proofErr w:type="spellStart"/>
      <w:r w:rsidRPr="00A0252C">
        <w:rPr>
          <w:rFonts w:ascii="Times New Roman" w:hAnsi="Times New Roman" w:cs="Times New Roman"/>
        </w:rPr>
        <w:t>Gelios</w:t>
      </w:r>
      <w:proofErr w:type="spellEnd"/>
    </w:p>
    <w:p w14:paraId="0A24BB36" w14:textId="77777777" w:rsidR="00CC5FA8" w:rsidRPr="00A0252C" w:rsidRDefault="00CC5FA8" w:rsidP="00CC5FA8">
      <w:pPr>
        <w:pStyle w:val="Gelf3"/>
      </w:pPr>
      <w:proofErr w:type="spellStart"/>
      <w:r w:rsidRPr="00A0252C">
        <w:lastRenderedPageBreak/>
        <w:t>Проксирующий</w:t>
      </w:r>
      <w:proofErr w:type="spellEnd"/>
      <w:r w:rsidRPr="00A0252C">
        <w:t xml:space="preserve"> узел </w:t>
      </w:r>
      <w:proofErr w:type="spellStart"/>
      <w:r w:rsidRPr="00A0252C">
        <w:t>Gelios</w:t>
      </w:r>
      <w:proofErr w:type="spellEnd"/>
      <w:r w:rsidRPr="00A0252C">
        <w:t xml:space="preserve"> принимает запросы от клиентских приложений, выбирает вычислительный узел для обработки запроса в соответствии с методом балансировки и отправляет запрос на обработку. Также </w:t>
      </w:r>
      <w:proofErr w:type="spellStart"/>
      <w:r w:rsidRPr="00A0252C">
        <w:t>проксирующий</w:t>
      </w:r>
      <w:proofErr w:type="spellEnd"/>
      <w:r w:rsidRPr="00A0252C">
        <w:t xml:space="preserve"> узел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 xml:space="preserve"> обеспечивает возможности администрирования. В частном случае вычислительный кластер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 xml:space="preserve"> может состоять из одного узла, с развернутым на нем одном экземпляре сервера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>.</w:t>
      </w:r>
    </w:p>
    <w:p w14:paraId="06F5C405" w14:textId="77777777" w:rsidR="00DB7354" w:rsidRPr="00A0252C" w:rsidRDefault="00DB7354" w:rsidP="00111BE2">
      <w:pPr>
        <w:pStyle w:val="Gel20"/>
        <w:rPr>
          <w:rFonts w:cs="Times New Roman"/>
        </w:rPr>
      </w:pPr>
      <w:bookmarkStart w:id="32" w:name="_Toc450134635"/>
      <w:bookmarkStart w:id="33" w:name="_Toc18335706"/>
      <w:bookmarkStart w:id="34" w:name="_Toc411858755"/>
      <w:bookmarkStart w:id="35" w:name="_Toc107029294"/>
      <w:bookmarkStart w:id="36" w:name="_Toc165210148"/>
      <w:bookmarkStart w:id="37" w:name="_Toc192675699"/>
      <w:r w:rsidRPr="00A0252C">
        <w:rPr>
          <w:rFonts w:cs="Times New Roman"/>
        </w:rPr>
        <w:t>Виды деятельности, функции</w:t>
      </w:r>
      <w:bookmarkEnd w:id="32"/>
      <w:bookmarkEnd w:id="33"/>
    </w:p>
    <w:p w14:paraId="74C9CD87" w14:textId="7F30DE02" w:rsidR="004719EE" w:rsidRPr="00A0252C" w:rsidRDefault="00780C74" w:rsidP="004719EE">
      <w:pPr>
        <w:pStyle w:val="Gelf3"/>
      </w:pPr>
      <w:r w:rsidRPr="00A0252C">
        <w:t>С</w:t>
      </w:r>
      <w:r w:rsidR="004719EE" w:rsidRPr="00A0252C">
        <w:t xml:space="preserve">ервер приложений </w:t>
      </w:r>
      <w:proofErr w:type="spellStart"/>
      <w:r w:rsidR="004719EE" w:rsidRPr="00A0252C">
        <w:t>Gelios</w:t>
      </w:r>
      <w:proofErr w:type="spellEnd"/>
      <w:r w:rsidRPr="00A0252C">
        <w:t xml:space="preserve"> обеспечивает реализацию следующих функциональных возможностей</w:t>
      </w:r>
      <w:r w:rsidR="004719EE" w:rsidRPr="00A0252C">
        <w:t>:</w:t>
      </w:r>
    </w:p>
    <w:p w14:paraId="7CDEB165" w14:textId="48686D4E" w:rsidR="004719EE" w:rsidRPr="00A0252C" w:rsidRDefault="004719EE" w:rsidP="004719EE">
      <w:pPr>
        <w:pStyle w:val="Gel-2"/>
      </w:pPr>
      <w:r w:rsidRPr="00A0252C">
        <w:t>разработк</w:t>
      </w:r>
      <w:r w:rsidR="00780C74" w:rsidRPr="00A0252C">
        <w:t>у</w:t>
      </w:r>
      <w:r w:rsidRPr="00A0252C">
        <w:t xml:space="preserve"> и эксплуатаци</w:t>
      </w:r>
      <w:r w:rsidR="00780C74" w:rsidRPr="00A0252C">
        <w:t>ю</w:t>
      </w:r>
      <w:r w:rsidRPr="00A0252C">
        <w:t xml:space="preserve"> веб-приложений и веб-сервисов на сервере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 xml:space="preserve">, с использованием технологий </w:t>
      </w:r>
      <w:r w:rsidRPr="00A0252C">
        <w:rPr>
          <w:lang w:val="en-US"/>
        </w:rPr>
        <w:t>Java</w:t>
      </w:r>
      <w:r w:rsidRPr="00A0252C">
        <w:t>-</w:t>
      </w:r>
      <w:proofErr w:type="spellStart"/>
      <w:r w:rsidRPr="00A0252C">
        <w:t>сервлетов</w:t>
      </w:r>
      <w:proofErr w:type="spellEnd"/>
      <w:r w:rsidRPr="00A0252C">
        <w:t xml:space="preserve"> и </w:t>
      </w:r>
      <w:proofErr w:type="spellStart"/>
      <w:r w:rsidRPr="00A0252C">
        <w:t>шаблонизатора</w:t>
      </w:r>
      <w:proofErr w:type="spellEnd"/>
      <w:r w:rsidRPr="00A0252C">
        <w:t xml:space="preserve"> </w:t>
      </w:r>
      <w:r w:rsidRPr="00A0252C">
        <w:rPr>
          <w:lang w:val="en-US"/>
        </w:rPr>
        <w:t>XSLT</w:t>
      </w:r>
      <w:r w:rsidRPr="00A0252C">
        <w:t>;</w:t>
      </w:r>
    </w:p>
    <w:p w14:paraId="06486B8D" w14:textId="07A5AFC8" w:rsidR="004719EE" w:rsidRPr="00A0252C" w:rsidRDefault="004719EE" w:rsidP="004719EE">
      <w:pPr>
        <w:pStyle w:val="Gel-2"/>
      </w:pPr>
      <w:r w:rsidRPr="00A0252C">
        <w:t>полноценн</w:t>
      </w:r>
      <w:r w:rsidR="00780C74" w:rsidRPr="00A0252C">
        <w:t>ую</w:t>
      </w:r>
      <w:r w:rsidRPr="00A0252C">
        <w:t xml:space="preserve"> поддержк</w:t>
      </w:r>
      <w:r w:rsidR="00780C74" w:rsidRPr="00A0252C">
        <w:t>у</w:t>
      </w:r>
      <w:r w:rsidRPr="00A0252C">
        <w:t xml:space="preserve"> сервис-ориентированной архитектуры (</w:t>
      </w:r>
      <w:r w:rsidRPr="00A0252C">
        <w:rPr>
          <w:lang w:val="en-US"/>
        </w:rPr>
        <w:t>SOA</w:t>
      </w:r>
      <w:r w:rsidRPr="00A0252C">
        <w:t xml:space="preserve">); </w:t>
      </w:r>
    </w:p>
    <w:p w14:paraId="2352BD71" w14:textId="77777777" w:rsidR="004719EE" w:rsidRPr="00A0252C" w:rsidRDefault="004719EE" w:rsidP="004719EE">
      <w:pPr>
        <w:pStyle w:val="Gel-2"/>
      </w:pPr>
      <w:r w:rsidRPr="00A0252C">
        <w:t>преодоление технологического предела масштабируемости системы:</w:t>
      </w:r>
    </w:p>
    <w:p w14:paraId="383A5AE3" w14:textId="77777777" w:rsidR="004719EE" w:rsidRPr="00A0252C" w:rsidRDefault="004719EE" w:rsidP="004719EE">
      <w:pPr>
        <w:pStyle w:val="Gel-2"/>
        <w:numPr>
          <w:ilvl w:val="1"/>
          <w:numId w:val="12"/>
        </w:numPr>
      </w:pPr>
      <w:r w:rsidRPr="00A0252C">
        <w:t xml:space="preserve">развертывание кластера серверов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 xml:space="preserve"> и распределение нагрузки по узлам вычислительного кластера;</w:t>
      </w:r>
    </w:p>
    <w:p w14:paraId="31BD9134" w14:textId="77777777" w:rsidR="004719EE" w:rsidRPr="00A0252C" w:rsidRDefault="004719EE" w:rsidP="004719EE">
      <w:pPr>
        <w:pStyle w:val="Gel-2"/>
        <w:numPr>
          <w:ilvl w:val="1"/>
          <w:numId w:val="12"/>
        </w:numPr>
      </w:pPr>
      <w:r w:rsidRPr="00A0252C">
        <w:t>снижение нагрузки на СУБД в результате уменьшения числа активных соединений.</w:t>
      </w:r>
    </w:p>
    <w:p w14:paraId="50785075" w14:textId="77777777" w:rsidR="004719EE" w:rsidRPr="00A0252C" w:rsidRDefault="004719EE" w:rsidP="004719EE">
      <w:pPr>
        <w:pStyle w:val="Gel-2"/>
      </w:pPr>
      <w:r w:rsidRPr="00A0252C">
        <w:t xml:space="preserve">возможность эксплуатации веб-приложений и веб-сервисов, развернутых на сервере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 xml:space="preserve"> по общедоступным каналам связи и по медленным каналам связи (2</w:t>
      </w:r>
      <w:r w:rsidRPr="00A0252C">
        <w:rPr>
          <w:lang w:val="en-US"/>
        </w:rPr>
        <w:t>G</w:t>
      </w:r>
      <w:r w:rsidRPr="00A0252C">
        <w:t>, 3</w:t>
      </w:r>
      <w:r w:rsidRPr="00A0252C">
        <w:rPr>
          <w:lang w:val="en-US"/>
        </w:rPr>
        <w:t>G</w:t>
      </w:r>
      <w:r w:rsidRPr="00A0252C">
        <w:t>).</w:t>
      </w:r>
    </w:p>
    <w:p w14:paraId="528519B6" w14:textId="77777777" w:rsidR="004719EE" w:rsidRPr="00A0252C" w:rsidRDefault="004719EE" w:rsidP="004719EE">
      <w:pPr>
        <w:spacing w:before="60" w:after="0"/>
        <w:rPr>
          <w:rFonts w:ascii="Times New Roman" w:hAnsi="Times New Roman" w:cs="Times New Roman"/>
          <w:highlight w:val="cyan"/>
        </w:rPr>
      </w:pPr>
    </w:p>
    <w:p w14:paraId="728FADA9" w14:textId="77777777" w:rsidR="00DB7354" w:rsidRPr="00A0252C" w:rsidRDefault="00DB7354" w:rsidP="00111BE2">
      <w:pPr>
        <w:pStyle w:val="Gel13"/>
        <w:rPr>
          <w:rFonts w:cs="Times New Roman"/>
        </w:rPr>
      </w:pPr>
      <w:bookmarkStart w:id="38" w:name="_Toc450134636"/>
      <w:bookmarkStart w:id="39" w:name="_Toc18335707"/>
      <w:r w:rsidRPr="00A0252C">
        <w:rPr>
          <w:rFonts w:cs="Times New Roman"/>
        </w:rPr>
        <w:lastRenderedPageBreak/>
        <w:t>Условия применения</w:t>
      </w:r>
      <w:bookmarkEnd w:id="34"/>
      <w:bookmarkEnd w:id="38"/>
      <w:bookmarkEnd w:id="39"/>
    </w:p>
    <w:p w14:paraId="0D062E19" w14:textId="77777777" w:rsidR="00DB7354" w:rsidRPr="00A0252C" w:rsidRDefault="00DB7354" w:rsidP="00111BE2">
      <w:pPr>
        <w:pStyle w:val="Gel20"/>
        <w:rPr>
          <w:rFonts w:cs="Times New Roman"/>
        </w:rPr>
      </w:pPr>
      <w:bookmarkStart w:id="40" w:name="_Toc411858757"/>
      <w:bookmarkStart w:id="41" w:name="_Toc450134637"/>
      <w:bookmarkStart w:id="42" w:name="_Toc18335708"/>
      <w:bookmarkStart w:id="43" w:name="_Toc205462440"/>
      <w:bookmarkStart w:id="44" w:name="_Toc205462670"/>
      <w:bookmarkStart w:id="45" w:name="_Toc205561031"/>
      <w:bookmarkStart w:id="46" w:name="_Toc385242990"/>
      <w:bookmarkStart w:id="47" w:name="_Toc385243084"/>
      <w:r w:rsidRPr="00A0252C">
        <w:rPr>
          <w:rFonts w:cs="Times New Roman"/>
        </w:rPr>
        <w:t>Программные и аппаратные требования к системе</w:t>
      </w:r>
      <w:bookmarkEnd w:id="40"/>
      <w:bookmarkEnd w:id="41"/>
      <w:bookmarkEnd w:id="42"/>
    </w:p>
    <w:p w14:paraId="412338BE" w14:textId="13E7EEAA" w:rsidR="00DB7354" w:rsidRPr="00A0252C" w:rsidRDefault="00DB7354" w:rsidP="00111BE2">
      <w:pPr>
        <w:pStyle w:val="Gel30"/>
        <w:rPr>
          <w:rFonts w:cs="Times New Roman"/>
        </w:rPr>
      </w:pPr>
      <w:bookmarkStart w:id="48" w:name="_Toc411858758"/>
      <w:bookmarkStart w:id="49" w:name="_Toc450134638"/>
      <w:bookmarkStart w:id="50" w:name="_Toc18335709"/>
      <w:bookmarkEnd w:id="43"/>
      <w:bookmarkEnd w:id="44"/>
      <w:bookmarkEnd w:id="45"/>
      <w:bookmarkEnd w:id="46"/>
      <w:bookmarkEnd w:id="47"/>
      <w:r w:rsidRPr="00A0252C">
        <w:rPr>
          <w:rFonts w:cs="Times New Roman"/>
        </w:rPr>
        <w:t xml:space="preserve">Требования к </w:t>
      </w:r>
      <w:r w:rsidR="003705CA" w:rsidRPr="00A0252C">
        <w:rPr>
          <w:rFonts w:cs="Times New Roman"/>
        </w:rPr>
        <w:t>аппаратному</w:t>
      </w:r>
      <w:r w:rsidRPr="00A0252C">
        <w:rPr>
          <w:rFonts w:cs="Times New Roman"/>
        </w:rPr>
        <w:t xml:space="preserve"> обеспечению</w:t>
      </w:r>
      <w:bookmarkEnd w:id="48"/>
      <w:bookmarkEnd w:id="49"/>
      <w:bookmarkEnd w:id="50"/>
    </w:p>
    <w:p w14:paraId="6391362E" w14:textId="77777777" w:rsidR="00F773F6" w:rsidRPr="00A0252C" w:rsidRDefault="00F773F6" w:rsidP="00F773F6">
      <w:pPr>
        <w:pStyle w:val="Gelf3"/>
      </w:pPr>
      <w:r w:rsidRPr="00A0252C">
        <w:t xml:space="preserve">Требования к аппаратному обеспечению сервера приложений </w:t>
      </w:r>
      <w:proofErr w:type="spellStart"/>
      <w:r w:rsidRPr="00A0252C">
        <w:t>Gelios</w:t>
      </w:r>
      <w:proofErr w:type="spellEnd"/>
      <w:r w:rsidRPr="00A0252C">
        <w:t xml:space="preserve"> определяются на всю совокупность узлов вычислительного кластера. В вычислительный кластер </w:t>
      </w:r>
      <w:proofErr w:type="spellStart"/>
      <w:r w:rsidRPr="00A0252C">
        <w:t>Gelios</w:t>
      </w:r>
      <w:proofErr w:type="spellEnd"/>
      <w:r w:rsidRPr="00A0252C">
        <w:t xml:space="preserve"> могут входить сервера различной производительности, даже различных платформ. Но суммарно они должны соответствовать требованиям по каждому параметру - по суммарной производительности процессоров, по суммарному объему оперативной памяти и т.д. </w:t>
      </w:r>
    </w:p>
    <w:p w14:paraId="54D8731A" w14:textId="77777777" w:rsidR="00F773F6" w:rsidRPr="00A0252C" w:rsidRDefault="00F773F6" w:rsidP="00F773F6">
      <w:pPr>
        <w:pStyle w:val="Gelf3"/>
      </w:pPr>
      <w:r w:rsidRPr="00A0252C">
        <w:t xml:space="preserve">Указанные ниже минимальные требования к аппаратному обеспечению сервера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 xml:space="preserve"> должны быть пропорционально увеличены при росте числа пользователей системы или росте нагрузки на эксплуатируемую систему.</w:t>
      </w:r>
    </w:p>
    <w:p w14:paraId="0EC497F9" w14:textId="77777777" w:rsidR="00F773F6" w:rsidRPr="00A0252C" w:rsidRDefault="00F773F6" w:rsidP="00F773F6">
      <w:pPr>
        <w:pStyle w:val="Gelf3"/>
      </w:pPr>
      <w:r w:rsidRPr="00A0252C">
        <w:t xml:space="preserve">Минимальные требования к аппаратному обеспечению сервера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>:</w:t>
      </w:r>
    </w:p>
    <w:p w14:paraId="2706D1AC" w14:textId="77777777" w:rsidR="00F773F6" w:rsidRPr="00A0252C" w:rsidRDefault="00F773F6" w:rsidP="00F773F6">
      <w:pPr>
        <w:pStyle w:val="Gel-2"/>
      </w:pPr>
      <w:r w:rsidRPr="00A0252C">
        <w:t xml:space="preserve">2 ядра процессора, по производительности аналогичный </w:t>
      </w:r>
      <w:proofErr w:type="spellStart"/>
      <w:r w:rsidRPr="00A0252C">
        <w:t>Intel</w:t>
      </w:r>
      <w:proofErr w:type="spellEnd"/>
      <w:r w:rsidRPr="00A0252C">
        <w:t xml:space="preserve"> </w:t>
      </w:r>
      <w:proofErr w:type="spellStart"/>
      <w:r w:rsidRPr="00A0252C">
        <w:t>Xeon</w:t>
      </w:r>
      <w:proofErr w:type="spellEnd"/>
      <w:r w:rsidRPr="00A0252C">
        <w:t xml:space="preserve"> </w:t>
      </w:r>
      <w:proofErr w:type="spellStart"/>
      <w:r w:rsidRPr="00A0252C">
        <w:t>Processor</w:t>
      </w:r>
      <w:proofErr w:type="spellEnd"/>
      <w:r w:rsidRPr="00A0252C">
        <w:t xml:space="preserve"> E5-2670 v3 или выше;</w:t>
      </w:r>
    </w:p>
    <w:p w14:paraId="4BA67F63" w14:textId="77777777" w:rsidR="00F773F6" w:rsidRPr="00A0252C" w:rsidRDefault="00F773F6" w:rsidP="00F773F6">
      <w:pPr>
        <w:pStyle w:val="Gel-2"/>
      </w:pPr>
      <w:r w:rsidRPr="00A0252C">
        <w:t xml:space="preserve">оперативное запоминающее устройство 4 </w:t>
      </w:r>
      <w:proofErr w:type="spellStart"/>
      <w:r w:rsidRPr="00A0252C">
        <w:t>Gb</w:t>
      </w:r>
      <w:proofErr w:type="spellEnd"/>
      <w:r w:rsidRPr="00A0252C">
        <w:t>;</w:t>
      </w:r>
    </w:p>
    <w:p w14:paraId="4D71D2E1" w14:textId="5556FFD2" w:rsidR="00F773F6" w:rsidRDefault="00F773F6" w:rsidP="00F773F6">
      <w:pPr>
        <w:pStyle w:val="Gel-2"/>
      </w:pPr>
      <w:r w:rsidRPr="00A0252C">
        <w:t>объем доступного дискового пространства – не менее 100Gb;</w:t>
      </w:r>
    </w:p>
    <w:p w14:paraId="1A7BE350" w14:textId="5E67662F" w:rsidR="00F773F6" w:rsidRPr="00A0252C" w:rsidRDefault="00F773F6" w:rsidP="00BB6475">
      <w:pPr>
        <w:pStyle w:val="Gel-2"/>
      </w:pPr>
      <w:r w:rsidRPr="00A0252C">
        <w:t xml:space="preserve">адаптер локальной сети </w:t>
      </w:r>
      <w:proofErr w:type="spellStart"/>
      <w:r w:rsidRPr="00A0252C">
        <w:t>Gigabit</w:t>
      </w:r>
      <w:proofErr w:type="spellEnd"/>
      <w:r w:rsidRPr="00A0252C">
        <w:t xml:space="preserve"> </w:t>
      </w:r>
      <w:proofErr w:type="spellStart"/>
      <w:r w:rsidRPr="00A0252C">
        <w:t>Ethernet</w:t>
      </w:r>
      <w:proofErr w:type="spellEnd"/>
      <w:r w:rsidRPr="00A0252C">
        <w:t>.</w:t>
      </w:r>
    </w:p>
    <w:p w14:paraId="2663DEB7" w14:textId="77777777" w:rsidR="00DB7354" w:rsidRPr="00A0252C" w:rsidRDefault="00DB7354" w:rsidP="00111BE2">
      <w:pPr>
        <w:pStyle w:val="Gel30"/>
        <w:rPr>
          <w:rFonts w:cs="Times New Roman"/>
        </w:rPr>
      </w:pPr>
      <w:bookmarkStart w:id="51" w:name="_Ref403467877"/>
      <w:bookmarkStart w:id="52" w:name="_Toc411858761"/>
      <w:bookmarkStart w:id="53" w:name="_Toc450134639"/>
      <w:bookmarkStart w:id="54" w:name="_Toc18335710"/>
      <w:r w:rsidRPr="00A0252C">
        <w:rPr>
          <w:rFonts w:cs="Times New Roman"/>
        </w:rPr>
        <w:t>Требования к программному обеспечению</w:t>
      </w:r>
      <w:bookmarkEnd w:id="51"/>
      <w:bookmarkEnd w:id="52"/>
      <w:bookmarkEnd w:id="53"/>
      <w:bookmarkEnd w:id="54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35"/>
    <w:bookmarkEnd w:id="36"/>
    <w:bookmarkEnd w:id="37"/>
    <w:p w14:paraId="58E19C71" w14:textId="77777777" w:rsidR="00371BC1" w:rsidRPr="00A0252C" w:rsidRDefault="00371BC1" w:rsidP="00371BC1">
      <w:pPr>
        <w:pStyle w:val="Gelf3"/>
      </w:pPr>
      <w:r w:rsidRPr="00A0252C">
        <w:t xml:space="preserve">Требования к программному обеспечению вычислительного кластера </w:t>
      </w:r>
      <w:proofErr w:type="spellStart"/>
      <w:r w:rsidRPr="00A0252C">
        <w:t>Gelios</w:t>
      </w:r>
      <w:proofErr w:type="spellEnd"/>
      <w:r w:rsidRPr="00A0252C">
        <w:t>:</w:t>
      </w:r>
    </w:p>
    <w:p w14:paraId="1F61B098" w14:textId="664452BE" w:rsidR="00371BC1" w:rsidRPr="00A0252C" w:rsidRDefault="00371BC1" w:rsidP="00564F16">
      <w:pPr>
        <w:pStyle w:val="Gel-2"/>
      </w:pPr>
      <w:r w:rsidRPr="00A0252C">
        <w:t>Операц</w:t>
      </w:r>
      <w:r w:rsidR="00564F16">
        <w:t xml:space="preserve">ионная система семейств </w:t>
      </w:r>
      <w:proofErr w:type="spellStart"/>
      <w:r w:rsidR="00564F16">
        <w:t>Windows</w:t>
      </w:r>
      <w:proofErr w:type="spellEnd"/>
      <w:r w:rsidR="00564F16">
        <w:t xml:space="preserve"> или</w:t>
      </w:r>
      <w:r w:rsidRPr="00A0252C">
        <w:t xml:space="preserve"> </w:t>
      </w:r>
      <w:proofErr w:type="spellStart"/>
      <w:r w:rsidRPr="00A0252C">
        <w:t>Linux</w:t>
      </w:r>
      <w:proofErr w:type="spellEnd"/>
      <w:r w:rsidR="00564F16">
        <w:t>;</w:t>
      </w:r>
    </w:p>
    <w:p w14:paraId="01C08872" w14:textId="77777777" w:rsidR="00371BC1" w:rsidRPr="00A0252C" w:rsidRDefault="00371BC1" w:rsidP="00371BC1">
      <w:pPr>
        <w:pStyle w:val="Gel-2"/>
      </w:pPr>
      <w:r w:rsidRPr="00A0252C">
        <w:t>Программное обеспеч</w:t>
      </w:r>
      <w:bookmarkStart w:id="55" w:name="_GoBack"/>
      <w:bookmarkEnd w:id="55"/>
      <w:r w:rsidRPr="00A0252C">
        <w:t xml:space="preserve">ение сервера приложений </w:t>
      </w:r>
      <w:proofErr w:type="spellStart"/>
      <w:r w:rsidRPr="00A0252C">
        <w:rPr>
          <w:lang w:val="en-US"/>
        </w:rPr>
        <w:t>Gelios</w:t>
      </w:r>
      <w:proofErr w:type="spellEnd"/>
      <w:r w:rsidRPr="00A0252C">
        <w:t>.</w:t>
      </w:r>
    </w:p>
    <w:p w14:paraId="7C9B6627" w14:textId="77777777" w:rsidR="00371BC1" w:rsidRPr="00A0252C" w:rsidRDefault="00371BC1" w:rsidP="00371BC1">
      <w:pPr>
        <w:pStyle w:val="Gel-2"/>
        <w:numPr>
          <w:ilvl w:val="0"/>
          <w:numId w:val="0"/>
        </w:numPr>
        <w:ind w:firstLine="567"/>
        <w:rPr>
          <w:highlight w:val="cyan"/>
        </w:rPr>
      </w:pPr>
    </w:p>
    <w:sectPr w:rsidR="00371BC1" w:rsidRPr="00A0252C" w:rsidSect="006155C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70406" w14:textId="77777777" w:rsidR="00077C58" w:rsidRDefault="00077C58" w:rsidP="00F35A95">
      <w:r>
        <w:separator/>
      </w:r>
    </w:p>
  </w:endnote>
  <w:endnote w:type="continuationSeparator" w:id="0">
    <w:p w14:paraId="5CE3F0C6" w14:textId="77777777" w:rsidR="00077C58" w:rsidRDefault="00077C58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B0C8" w14:textId="4788AB32" w:rsidR="00077C58" w:rsidRPr="00935715" w:rsidRDefault="00935715" w:rsidP="00935715">
    <w:pPr>
      <w:pStyle w:val="Gelf"/>
    </w:pPr>
    <w:r w:rsidRPr="00B41092">
      <w:rPr>
        <w:rFonts w:ascii="Times New Roman" w:hAnsi="Times New Roman" w:cs="Times New Roman"/>
      </w:rPr>
      <w:t xml:space="preserve">©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ИСПОЛНИТЕЛЬ 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0E4C9A">
      <w:rPr>
        <w:rFonts w:ascii="Times New Roman" w:hAnsi="Times New Roman" w:cs="Times New Roman"/>
        <w:bCs/>
      </w:rPr>
      <w:t>ОО</w:t>
    </w:r>
    <w:r w:rsidR="00D65FB1" w:rsidRPr="00B41092">
      <w:rPr>
        <w:rFonts w:ascii="Times New Roman" w:hAnsi="Times New Roman" w:cs="Times New Roman"/>
        <w:bCs/>
      </w:rPr>
      <w:t>О «Геликон Про»</w:t>
    </w:r>
    <w:r w:rsidR="00A25DE4" w:rsidRPr="00B41092">
      <w:rPr>
        <w:rFonts w:ascii="Times New Roman" w:hAnsi="Times New Roman" w:cs="Times New Roman"/>
        <w:bCs/>
      </w:rPr>
      <w:fldChar w:fldCharType="end"/>
    </w:r>
    <w:r w:rsidRPr="00B41092">
      <w:rPr>
        <w:rFonts w:ascii="Times New Roman" w:hAnsi="Times New Roman" w:cs="Times New Roman"/>
      </w:rPr>
      <w:t xml:space="preserve">,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Год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0E4C9A">
      <w:rPr>
        <w:rFonts w:ascii="Times New Roman" w:hAnsi="Times New Roman" w:cs="Times New Roman"/>
      </w:rPr>
      <w:t>20</w:t>
    </w:r>
    <w:r w:rsidR="00A25DE4" w:rsidRPr="00B41092">
      <w:rPr>
        <w:rFonts w:ascii="Times New Roman" w:hAnsi="Times New Roman" w:cs="Times New Roman"/>
      </w:rPr>
      <w:fldChar w:fldCharType="end"/>
    </w:r>
    <w:r w:rsidR="000E4C9A">
      <w:rPr>
        <w:rFonts w:ascii="Times New Roman" w:hAnsi="Times New Roman" w:cs="Times New Roman"/>
      </w:rPr>
      <w:t>22</w:t>
    </w:r>
    <w:r w:rsidRPr="00B41092">
      <w:rPr>
        <w:rFonts w:ascii="Times New Roman" w:hAnsi="Times New Roman" w:cs="Times New Roman"/>
      </w:rPr>
      <w:t>. Все права защищены.</w:t>
    </w:r>
    <w:r>
      <w:tab/>
    </w:r>
    <w:r w:rsidRPr="007E43A4">
      <w:fldChar w:fldCharType="begin"/>
    </w:r>
    <w:r w:rsidRPr="007E43A4">
      <w:instrText xml:space="preserve"> PAGE   \* MERGEFORMAT </w:instrText>
    </w:r>
    <w:r w:rsidRPr="007E43A4">
      <w:fldChar w:fldCharType="separate"/>
    </w:r>
    <w:r w:rsidR="000E4C9A">
      <w:rPr>
        <w:noProof/>
      </w:rPr>
      <w:t>4</w:t>
    </w:r>
    <w:r w:rsidRPr="007E43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EA0E" w14:textId="6C012964" w:rsidR="00077C58" w:rsidRPr="00935715" w:rsidRDefault="00935715" w:rsidP="00935715">
    <w:pPr>
      <w:pStyle w:val="Gelf"/>
    </w:pPr>
    <w:r w:rsidRPr="00B41092">
      <w:rPr>
        <w:rFonts w:ascii="Times New Roman" w:hAnsi="Times New Roman" w:cs="Times New Roman"/>
      </w:rPr>
      <w:t xml:space="preserve">©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ИСПОЛНИТЕЛЬ 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0E4C9A">
      <w:rPr>
        <w:rFonts w:ascii="Times New Roman" w:hAnsi="Times New Roman" w:cs="Times New Roman"/>
        <w:bCs/>
      </w:rPr>
      <w:t>ОО</w:t>
    </w:r>
    <w:r w:rsidR="00D65FB1" w:rsidRPr="00B41092">
      <w:rPr>
        <w:rFonts w:ascii="Times New Roman" w:hAnsi="Times New Roman" w:cs="Times New Roman"/>
        <w:bCs/>
      </w:rPr>
      <w:t xml:space="preserve">О «Геликон </w:t>
    </w:r>
    <w:r w:rsidR="000E4C9A">
      <w:rPr>
        <w:rFonts w:ascii="Times New Roman" w:hAnsi="Times New Roman" w:cs="Times New Roman"/>
        <w:bCs/>
      </w:rPr>
      <w:t>Консалтинг</w:t>
    </w:r>
    <w:r w:rsidR="00D65FB1" w:rsidRPr="00B41092">
      <w:rPr>
        <w:rFonts w:ascii="Times New Roman" w:hAnsi="Times New Roman" w:cs="Times New Roman"/>
        <w:bCs/>
      </w:rPr>
      <w:t>»</w:t>
    </w:r>
    <w:r w:rsidR="00A25DE4" w:rsidRPr="00B41092">
      <w:rPr>
        <w:rFonts w:ascii="Times New Roman" w:hAnsi="Times New Roman" w:cs="Times New Roman"/>
        <w:bCs/>
      </w:rPr>
      <w:fldChar w:fldCharType="end"/>
    </w:r>
    <w:r w:rsidRPr="00B41092">
      <w:rPr>
        <w:rFonts w:ascii="Times New Roman" w:hAnsi="Times New Roman" w:cs="Times New Roman"/>
      </w:rPr>
      <w:t xml:space="preserve">,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Год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D65FB1" w:rsidRPr="00B41092">
      <w:rPr>
        <w:rFonts w:ascii="Times New Roman" w:hAnsi="Times New Roman" w:cs="Times New Roman"/>
      </w:rPr>
      <w:t>2019</w:t>
    </w:r>
    <w:r w:rsidR="00A25DE4" w:rsidRPr="00B41092">
      <w:rPr>
        <w:rFonts w:ascii="Times New Roman" w:hAnsi="Times New Roman" w:cs="Times New Roman"/>
      </w:rPr>
      <w:fldChar w:fldCharType="end"/>
    </w:r>
    <w:r w:rsidRPr="00B41092">
      <w:rPr>
        <w:rFonts w:ascii="Times New Roman" w:hAnsi="Times New Roman" w:cs="Times New Roman"/>
      </w:rPr>
      <w:t>. Все права защищены.</w:t>
    </w:r>
    <w:r>
      <w:tab/>
    </w:r>
    <w:r w:rsidRPr="007E43A4">
      <w:fldChar w:fldCharType="begin"/>
    </w:r>
    <w:r w:rsidRPr="007E43A4">
      <w:instrText xml:space="preserve"> PAGE   \* MERGEFORMAT </w:instrText>
    </w:r>
    <w:r w:rsidRPr="007E43A4">
      <w:fldChar w:fldCharType="separate"/>
    </w:r>
    <w:r w:rsidR="000E4C9A">
      <w:rPr>
        <w:noProof/>
      </w:rPr>
      <w:t>5</w:t>
    </w:r>
    <w:r w:rsidRPr="007E43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CCC2" w14:textId="77777777" w:rsidR="00077C58" w:rsidRDefault="00077C58" w:rsidP="00F35A95">
      <w:r>
        <w:separator/>
      </w:r>
    </w:p>
  </w:footnote>
  <w:footnote w:type="continuationSeparator" w:id="0">
    <w:p w14:paraId="68066718" w14:textId="77777777" w:rsidR="00077C58" w:rsidRDefault="00077C58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F983" w14:textId="520A3CB0" w:rsidR="008F5C18" w:rsidRPr="00935715" w:rsidRDefault="00935715" w:rsidP="00FE68ED">
    <w:pPr>
      <w:pStyle w:val="Gelf2"/>
      <w:tabs>
        <w:tab w:val="left" w:pos="2948"/>
      </w:tabs>
      <w:ind w:firstLine="0"/>
      <w:jc w:val="center"/>
    </w:pPr>
    <w:r w:rsidRPr="006E14D8">
      <w:t>Описание функциональных характеристик программного обеспечения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FA14" w14:textId="1456EB60" w:rsidR="008F5C18" w:rsidRDefault="006E14D8" w:rsidP="00EB1BD3">
    <w:pPr>
      <w:pStyle w:val="Gelf2"/>
      <w:tabs>
        <w:tab w:val="left" w:pos="2948"/>
      </w:tabs>
      <w:ind w:firstLine="0"/>
    </w:pPr>
    <w:r w:rsidRPr="006E14D8">
      <w:t>Описание функциональных характеристик программного обеспечения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16"/>
    <w:multiLevelType w:val="multilevel"/>
    <w:tmpl w:val="0000001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6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7" w15:restartNumberingAfterBreak="0">
    <w:nsid w:val="0B3B082C"/>
    <w:multiLevelType w:val="hybridMultilevel"/>
    <w:tmpl w:val="377C10E8"/>
    <w:lvl w:ilvl="0" w:tplc="DBDC3A44">
      <w:start w:val="1"/>
      <w:numFmt w:val="bullet"/>
      <w:pStyle w:val="3"/>
      <w:lvlText w:val=""/>
      <w:lvlJc w:val="left"/>
      <w:pPr>
        <w:ind w:left="1569" w:hanging="360"/>
      </w:pPr>
      <w:rPr>
        <w:rFonts w:ascii="Symbol" w:hAnsi="Symbol" w:hint="default"/>
        <w:sz w:val="16"/>
      </w:rPr>
    </w:lvl>
    <w:lvl w:ilvl="1" w:tplc="94E00270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090E88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34A653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EC58ABC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D8D607B0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5A00447A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9AA5EC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34D2E048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C4441CB"/>
    <w:multiLevelType w:val="multilevel"/>
    <w:tmpl w:val="7CD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1BD3B11"/>
    <w:multiLevelType w:val="multilevel"/>
    <w:tmpl w:val="E76473B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1418" w:hanging="709"/>
      </w:pPr>
      <w:rPr>
        <w:rFonts w:hint="default"/>
        <w:b/>
        <w:i w:val="0"/>
        <w:caps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1.%3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1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6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16334F2A"/>
    <w:multiLevelType w:val="multilevel"/>
    <w:tmpl w:val="A322D6A6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 w15:restartNumberingAfterBreak="0">
    <w:nsid w:val="18CD31B4"/>
    <w:multiLevelType w:val="multilevel"/>
    <w:tmpl w:val="462A4FBA"/>
    <w:styleLink w:val="Gel7"/>
    <w:lvl w:ilvl="0">
      <w:start w:val="1"/>
      <w:numFmt w:val="decimal"/>
      <w:pStyle w:val="Gel13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1E6A0796"/>
    <w:multiLevelType w:val="multilevel"/>
    <w:tmpl w:val="3536B60A"/>
    <w:numStyleLink w:val="Gel-"/>
  </w:abstractNum>
  <w:abstractNum w:abstractNumId="15" w15:restartNumberingAfterBreak="0">
    <w:nsid w:val="21335663"/>
    <w:multiLevelType w:val="multilevel"/>
    <w:tmpl w:val="F376BE54"/>
    <w:numStyleLink w:val="Gel8"/>
  </w:abstractNum>
  <w:abstractNum w:abstractNumId="16" w15:restartNumberingAfterBreak="0">
    <w:nsid w:val="213946A0"/>
    <w:multiLevelType w:val="multilevel"/>
    <w:tmpl w:val="8290697C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Restart w:val="0"/>
      <w:pStyle w:val="a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1E03AB"/>
    <w:multiLevelType w:val="multilevel"/>
    <w:tmpl w:val="477245BC"/>
    <w:styleLink w:val="Gel-0"/>
    <w:lvl w:ilvl="0">
      <w:start w:val="1"/>
      <w:numFmt w:val="bullet"/>
      <w:pStyle w:val="Gel-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8" w15:restartNumberingAfterBreak="0">
    <w:nsid w:val="279C4F97"/>
    <w:multiLevelType w:val="hybridMultilevel"/>
    <w:tmpl w:val="134A6CAE"/>
    <w:lvl w:ilvl="0" w:tplc="1D0E1924">
      <w:start w:val="1"/>
      <w:numFmt w:val="bullet"/>
      <w:pStyle w:val="a3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 w:val="0"/>
      </w:rPr>
    </w:lvl>
    <w:lvl w:ilvl="1" w:tplc="C1569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u w:val="none"/>
      </w:rPr>
    </w:lvl>
    <w:lvl w:ilvl="2" w:tplc="96F24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60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248E">
      <w:start w:val="5"/>
      <w:numFmt w:val="bullet"/>
      <w:lvlText w:val="•"/>
      <w:lvlJc w:val="left"/>
      <w:pPr>
        <w:ind w:left="4650" w:hanging="1410"/>
      </w:pPr>
      <w:rPr>
        <w:rFonts w:ascii="Times New Roman" w:eastAsia="Times New Roman" w:hAnsi="Times New Roman" w:cs="Times New Roman" w:hint="default"/>
      </w:rPr>
    </w:lvl>
    <w:lvl w:ilvl="5" w:tplc="C67E8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C2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5BE3"/>
    <w:multiLevelType w:val="multilevel"/>
    <w:tmpl w:val="F376BE54"/>
    <w:styleLink w:val="Gel8"/>
    <w:lvl w:ilvl="0">
      <w:start w:val="1"/>
      <w:numFmt w:val="russianLower"/>
      <w:pStyle w:val="Gel9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4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20" w15:restartNumberingAfterBreak="0">
    <w:nsid w:val="3954079F"/>
    <w:multiLevelType w:val="multilevel"/>
    <w:tmpl w:val="1346CCD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0"/>
      <w:lvlText w:val="%2.%1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1" w15:restartNumberingAfterBreak="0">
    <w:nsid w:val="3AD40EAD"/>
    <w:multiLevelType w:val="multilevel"/>
    <w:tmpl w:val="CE808784"/>
    <w:numStyleLink w:val="Gel"/>
  </w:abstractNum>
  <w:abstractNum w:abstractNumId="22" w15:restartNumberingAfterBreak="0">
    <w:nsid w:val="415E6AD7"/>
    <w:multiLevelType w:val="multilevel"/>
    <w:tmpl w:val="A44A4AA8"/>
    <w:styleLink w:val="Gel15"/>
    <w:lvl w:ilvl="0">
      <w:start w:val="1"/>
      <w:numFmt w:val="decimal"/>
      <w:pStyle w:val="Gel16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3" w15:restartNumberingAfterBreak="0">
    <w:nsid w:val="41A05282"/>
    <w:multiLevelType w:val="hybridMultilevel"/>
    <w:tmpl w:val="7826ADA0"/>
    <w:lvl w:ilvl="0" w:tplc="965CF0AE">
      <w:start w:val="1"/>
      <w:numFmt w:val="bullet"/>
      <w:pStyle w:val="Gela"/>
      <w:suff w:val="space"/>
      <w:lvlText w:val="!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E6998"/>
    <w:multiLevelType w:val="multilevel"/>
    <w:tmpl w:val="9834A9EC"/>
    <w:styleLink w:val="Gelb"/>
    <w:lvl w:ilvl="0">
      <w:start w:val="1"/>
      <w:numFmt w:val="bullet"/>
      <w:pStyle w:val="Gelc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8DB2B23"/>
    <w:multiLevelType w:val="hybridMultilevel"/>
    <w:tmpl w:val="20A6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0243E"/>
    <w:multiLevelType w:val="multilevel"/>
    <w:tmpl w:val="A44A4AA8"/>
    <w:numStyleLink w:val="Gel15"/>
  </w:abstractNum>
  <w:abstractNum w:abstractNumId="27" w15:restartNumberingAfterBreak="0">
    <w:nsid w:val="4C36668F"/>
    <w:multiLevelType w:val="multilevel"/>
    <w:tmpl w:val="462A4FBA"/>
    <w:numStyleLink w:val="Gel7"/>
  </w:abstractNum>
  <w:abstractNum w:abstractNumId="28" w15:restartNumberingAfterBreak="0">
    <w:nsid w:val="50BA2761"/>
    <w:multiLevelType w:val="multilevel"/>
    <w:tmpl w:val="FCC00306"/>
    <w:styleLink w:val="Geld"/>
    <w:lvl w:ilvl="0">
      <w:start w:val="1"/>
      <w:numFmt w:val="bullet"/>
      <w:pStyle w:val="Gele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F44D68"/>
    <w:multiLevelType w:val="hybridMultilevel"/>
    <w:tmpl w:val="892CFDE2"/>
    <w:lvl w:ilvl="0" w:tplc="04AA49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FE1"/>
    <w:multiLevelType w:val="multilevel"/>
    <w:tmpl w:val="CE38CF70"/>
    <w:lvl w:ilvl="0">
      <w:start w:val="1"/>
      <w:numFmt w:val="decimal"/>
      <w:pStyle w:val="12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27"/>
        </w:tabs>
        <w:ind w:left="-327" w:hanging="1800"/>
      </w:pPr>
      <w:rPr>
        <w:rFonts w:hint="default"/>
      </w:rPr>
    </w:lvl>
  </w:abstractNum>
  <w:abstractNum w:abstractNumId="31" w15:restartNumberingAfterBreak="0">
    <w:nsid w:val="5AD14CEE"/>
    <w:multiLevelType w:val="multilevel"/>
    <w:tmpl w:val="CE9849C6"/>
    <w:lvl w:ilvl="0">
      <w:start w:val="1"/>
      <w:numFmt w:val="decimal"/>
      <w:pStyle w:val="a4"/>
      <w:lvlText w:val="role-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65763"/>
    <w:multiLevelType w:val="multilevel"/>
    <w:tmpl w:val="3536B60A"/>
    <w:styleLink w:val="Gel-"/>
    <w:lvl w:ilvl="0">
      <w:start w:val="1"/>
      <w:numFmt w:val="bullet"/>
      <w:pStyle w:val="Gel-2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3" w15:restartNumberingAfterBreak="0">
    <w:nsid w:val="62220F92"/>
    <w:multiLevelType w:val="multilevel"/>
    <w:tmpl w:val="B0DEDA6A"/>
    <w:numStyleLink w:val="Gel1"/>
  </w:abstractNum>
  <w:abstractNum w:abstractNumId="34" w15:restartNumberingAfterBreak="0">
    <w:nsid w:val="630207F7"/>
    <w:multiLevelType w:val="hybridMultilevel"/>
    <w:tmpl w:val="71D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D237D"/>
    <w:multiLevelType w:val="multilevel"/>
    <w:tmpl w:val="FFFA9CC8"/>
    <w:lvl w:ilvl="0">
      <w:start w:val="1"/>
      <w:numFmt w:val="bullet"/>
      <w:pStyle w:val="a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 w15:restartNumberingAfterBreak="0">
    <w:nsid w:val="64E909FE"/>
    <w:multiLevelType w:val="multilevel"/>
    <w:tmpl w:val="462A4FBA"/>
    <w:numStyleLink w:val="Gel7"/>
  </w:abstractNum>
  <w:abstractNum w:abstractNumId="37" w15:restartNumberingAfterBreak="0">
    <w:nsid w:val="6592534E"/>
    <w:multiLevelType w:val="hybridMultilevel"/>
    <w:tmpl w:val="BFB4F532"/>
    <w:lvl w:ilvl="0" w:tplc="DD56B242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  <w:lvl w:ilvl="1" w:tplc="0456D71A">
      <w:start w:val="1"/>
      <w:numFmt w:val="bullet"/>
      <w:pStyle w:val="22"/>
      <w:lvlText w:val="o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8E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8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6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2D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E3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D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0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F081E"/>
    <w:multiLevelType w:val="hybridMultilevel"/>
    <w:tmpl w:val="45147F5A"/>
    <w:lvl w:ilvl="0" w:tplc="DE76DEE2">
      <w:start w:val="1"/>
      <w:numFmt w:val="bullet"/>
      <w:pStyle w:val="a7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15280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0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9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2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8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DE8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E3BE8"/>
    <w:multiLevelType w:val="multilevel"/>
    <w:tmpl w:val="477245BC"/>
    <w:numStyleLink w:val="Gel-0"/>
  </w:abstractNum>
  <w:abstractNum w:abstractNumId="40" w15:restartNumberingAfterBreak="0">
    <w:nsid w:val="6DFE03D0"/>
    <w:multiLevelType w:val="hybridMultilevel"/>
    <w:tmpl w:val="BFA6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35938"/>
    <w:multiLevelType w:val="hybridMultilevel"/>
    <w:tmpl w:val="E392E75E"/>
    <w:lvl w:ilvl="0" w:tplc="07B2ABBA">
      <w:start w:val="1"/>
      <w:numFmt w:val="bullet"/>
      <w:pStyle w:val="100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9131CFD"/>
    <w:multiLevelType w:val="hybridMultilevel"/>
    <w:tmpl w:val="A5A06DC2"/>
    <w:lvl w:ilvl="0" w:tplc="04AA49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7442E"/>
    <w:multiLevelType w:val="multilevel"/>
    <w:tmpl w:val="45CE8212"/>
    <w:lvl w:ilvl="0">
      <w:start w:val="1"/>
      <w:numFmt w:val="decimal"/>
      <w:pStyle w:val="a8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9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a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FC46180"/>
    <w:multiLevelType w:val="multilevel"/>
    <w:tmpl w:val="9834A9EC"/>
    <w:numStyleLink w:val="Gelb"/>
  </w:abstractNum>
  <w:num w:numId="1">
    <w:abstractNumId w:val="13"/>
  </w:num>
  <w:num w:numId="2">
    <w:abstractNumId w:val="9"/>
  </w:num>
  <w:num w:numId="3">
    <w:abstractNumId w:val="32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8"/>
  </w:num>
  <w:num w:numId="9">
    <w:abstractNumId w:val="44"/>
  </w:num>
  <w:num w:numId="10">
    <w:abstractNumId w:val="35"/>
  </w:num>
  <w:num w:numId="11">
    <w:abstractNumId w:val="5"/>
  </w:num>
  <w:num w:numId="12">
    <w:abstractNumId w:val="14"/>
  </w:num>
  <w:num w:numId="13">
    <w:abstractNumId w:val="39"/>
  </w:num>
  <w:num w:numId="14">
    <w:abstractNumId w:val="6"/>
  </w:num>
  <w:num w:numId="15">
    <w:abstractNumId w:val="11"/>
  </w:num>
  <w:num w:numId="16">
    <w:abstractNumId w:val="26"/>
  </w:num>
  <w:num w:numId="17">
    <w:abstractNumId w:val="15"/>
  </w:num>
  <w:num w:numId="18">
    <w:abstractNumId w:val="33"/>
  </w:num>
  <w:num w:numId="19">
    <w:abstractNumId w:val="21"/>
  </w:num>
  <w:num w:numId="20">
    <w:abstractNumId w:val="18"/>
  </w:num>
  <w:num w:numId="21">
    <w:abstractNumId w:val="16"/>
  </w:num>
  <w:num w:numId="22">
    <w:abstractNumId w:val="43"/>
  </w:num>
  <w:num w:numId="23">
    <w:abstractNumId w:val="38"/>
  </w:num>
  <w:num w:numId="24">
    <w:abstractNumId w:val="7"/>
  </w:num>
  <w:num w:numId="25">
    <w:abstractNumId w:val="37"/>
  </w:num>
  <w:num w:numId="26">
    <w:abstractNumId w:val="10"/>
  </w:num>
  <w:num w:numId="27">
    <w:abstractNumId w:val="31"/>
  </w:num>
  <w:num w:numId="28">
    <w:abstractNumId w:val="30"/>
  </w:num>
  <w:num w:numId="29">
    <w:abstractNumId w:val="20"/>
  </w:num>
  <w:num w:numId="30">
    <w:abstractNumId w:val="12"/>
  </w:num>
  <w:num w:numId="31">
    <w:abstractNumId w:val="41"/>
  </w:num>
  <w:num w:numId="32">
    <w:abstractNumId w:val="23"/>
  </w:num>
  <w:num w:numId="33">
    <w:abstractNumId w:val="36"/>
  </w:num>
  <w:num w:numId="34">
    <w:abstractNumId w:val="8"/>
  </w:num>
  <w:num w:numId="35">
    <w:abstractNumId w:val="40"/>
  </w:num>
  <w:num w:numId="36">
    <w:abstractNumId w:val="34"/>
  </w:num>
  <w:num w:numId="37">
    <w:abstractNumId w:val="25"/>
  </w:num>
  <w:num w:numId="38">
    <w:abstractNumId w:val="42"/>
  </w:num>
  <w:num w:numId="39">
    <w:abstractNumId w:val="29"/>
  </w:num>
  <w:num w:numId="40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08D7"/>
    <w:rsid w:val="00000B05"/>
    <w:rsid w:val="00000BC0"/>
    <w:rsid w:val="00001101"/>
    <w:rsid w:val="00001109"/>
    <w:rsid w:val="00001445"/>
    <w:rsid w:val="00001675"/>
    <w:rsid w:val="00001CE1"/>
    <w:rsid w:val="00001E20"/>
    <w:rsid w:val="000025FD"/>
    <w:rsid w:val="00002B0B"/>
    <w:rsid w:val="0000332F"/>
    <w:rsid w:val="000036B7"/>
    <w:rsid w:val="000039BE"/>
    <w:rsid w:val="00003E9B"/>
    <w:rsid w:val="00004B57"/>
    <w:rsid w:val="00004E87"/>
    <w:rsid w:val="000051DB"/>
    <w:rsid w:val="000052DD"/>
    <w:rsid w:val="00005A5D"/>
    <w:rsid w:val="00006796"/>
    <w:rsid w:val="00007602"/>
    <w:rsid w:val="000077E2"/>
    <w:rsid w:val="0000788E"/>
    <w:rsid w:val="00007DFB"/>
    <w:rsid w:val="00010549"/>
    <w:rsid w:val="0001103D"/>
    <w:rsid w:val="000112D9"/>
    <w:rsid w:val="000115A4"/>
    <w:rsid w:val="0001225D"/>
    <w:rsid w:val="00012D6B"/>
    <w:rsid w:val="0001316A"/>
    <w:rsid w:val="00013966"/>
    <w:rsid w:val="00013B7B"/>
    <w:rsid w:val="000141E8"/>
    <w:rsid w:val="0001490F"/>
    <w:rsid w:val="00014F26"/>
    <w:rsid w:val="0001531B"/>
    <w:rsid w:val="00015678"/>
    <w:rsid w:val="000157FF"/>
    <w:rsid w:val="00015A12"/>
    <w:rsid w:val="00016446"/>
    <w:rsid w:val="000168E7"/>
    <w:rsid w:val="0001705E"/>
    <w:rsid w:val="000170F3"/>
    <w:rsid w:val="000179F0"/>
    <w:rsid w:val="00017A24"/>
    <w:rsid w:val="000203E7"/>
    <w:rsid w:val="000207BE"/>
    <w:rsid w:val="00020948"/>
    <w:rsid w:val="00020B66"/>
    <w:rsid w:val="00020C57"/>
    <w:rsid w:val="00020F7B"/>
    <w:rsid w:val="00021C0C"/>
    <w:rsid w:val="00021C67"/>
    <w:rsid w:val="00021FFE"/>
    <w:rsid w:val="00022025"/>
    <w:rsid w:val="000221F0"/>
    <w:rsid w:val="000226E1"/>
    <w:rsid w:val="000227F5"/>
    <w:rsid w:val="00023BF1"/>
    <w:rsid w:val="000241D4"/>
    <w:rsid w:val="0002426A"/>
    <w:rsid w:val="00024B24"/>
    <w:rsid w:val="00025AE1"/>
    <w:rsid w:val="00025CBF"/>
    <w:rsid w:val="00025D25"/>
    <w:rsid w:val="00026584"/>
    <w:rsid w:val="00026601"/>
    <w:rsid w:val="000267DD"/>
    <w:rsid w:val="00026852"/>
    <w:rsid w:val="000271E9"/>
    <w:rsid w:val="0003008E"/>
    <w:rsid w:val="000302E0"/>
    <w:rsid w:val="000302E8"/>
    <w:rsid w:val="000302FB"/>
    <w:rsid w:val="000309E2"/>
    <w:rsid w:val="00031B7C"/>
    <w:rsid w:val="00031C86"/>
    <w:rsid w:val="00032E1D"/>
    <w:rsid w:val="000333C2"/>
    <w:rsid w:val="00033C9F"/>
    <w:rsid w:val="000343A1"/>
    <w:rsid w:val="00034D99"/>
    <w:rsid w:val="000355EE"/>
    <w:rsid w:val="000356B2"/>
    <w:rsid w:val="00035A79"/>
    <w:rsid w:val="00035F23"/>
    <w:rsid w:val="00036023"/>
    <w:rsid w:val="00036389"/>
    <w:rsid w:val="00036689"/>
    <w:rsid w:val="000371DC"/>
    <w:rsid w:val="00040E1B"/>
    <w:rsid w:val="00041097"/>
    <w:rsid w:val="00041180"/>
    <w:rsid w:val="0004170F"/>
    <w:rsid w:val="00041976"/>
    <w:rsid w:val="00041B79"/>
    <w:rsid w:val="000426BA"/>
    <w:rsid w:val="00042EAF"/>
    <w:rsid w:val="0004375C"/>
    <w:rsid w:val="0004416D"/>
    <w:rsid w:val="00044DA7"/>
    <w:rsid w:val="00046066"/>
    <w:rsid w:val="000469FF"/>
    <w:rsid w:val="00046B53"/>
    <w:rsid w:val="00050AF8"/>
    <w:rsid w:val="00050CA8"/>
    <w:rsid w:val="000511BB"/>
    <w:rsid w:val="000512A3"/>
    <w:rsid w:val="0005180A"/>
    <w:rsid w:val="00051DF0"/>
    <w:rsid w:val="000528DD"/>
    <w:rsid w:val="00052CFE"/>
    <w:rsid w:val="00052D4E"/>
    <w:rsid w:val="00054360"/>
    <w:rsid w:val="00054969"/>
    <w:rsid w:val="0005585C"/>
    <w:rsid w:val="0005634F"/>
    <w:rsid w:val="00056A9A"/>
    <w:rsid w:val="00057233"/>
    <w:rsid w:val="0005740C"/>
    <w:rsid w:val="0005776E"/>
    <w:rsid w:val="00060750"/>
    <w:rsid w:val="00060EB2"/>
    <w:rsid w:val="0006119D"/>
    <w:rsid w:val="00061683"/>
    <w:rsid w:val="000616C1"/>
    <w:rsid w:val="00061AF3"/>
    <w:rsid w:val="00061BDB"/>
    <w:rsid w:val="00061FE9"/>
    <w:rsid w:val="00062B77"/>
    <w:rsid w:val="000630DE"/>
    <w:rsid w:val="000637E4"/>
    <w:rsid w:val="000641CE"/>
    <w:rsid w:val="00064AF2"/>
    <w:rsid w:val="00064D30"/>
    <w:rsid w:val="00064F98"/>
    <w:rsid w:val="00064FCE"/>
    <w:rsid w:val="000659D7"/>
    <w:rsid w:val="000665B2"/>
    <w:rsid w:val="000672E6"/>
    <w:rsid w:val="00067A58"/>
    <w:rsid w:val="00070E10"/>
    <w:rsid w:val="00071082"/>
    <w:rsid w:val="00071279"/>
    <w:rsid w:val="00071433"/>
    <w:rsid w:val="00071567"/>
    <w:rsid w:val="00071D3D"/>
    <w:rsid w:val="00071EA0"/>
    <w:rsid w:val="00072B3A"/>
    <w:rsid w:val="00072CA3"/>
    <w:rsid w:val="00073062"/>
    <w:rsid w:val="000730EB"/>
    <w:rsid w:val="0007365C"/>
    <w:rsid w:val="00073831"/>
    <w:rsid w:val="00074044"/>
    <w:rsid w:val="00074358"/>
    <w:rsid w:val="00074C4C"/>
    <w:rsid w:val="00074E40"/>
    <w:rsid w:val="00075199"/>
    <w:rsid w:val="000752B9"/>
    <w:rsid w:val="00075B1A"/>
    <w:rsid w:val="00075DDC"/>
    <w:rsid w:val="00076C39"/>
    <w:rsid w:val="00077C58"/>
    <w:rsid w:val="00077CCD"/>
    <w:rsid w:val="00080FC7"/>
    <w:rsid w:val="0008126D"/>
    <w:rsid w:val="000823C2"/>
    <w:rsid w:val="00082589"/>
    <w:rsid w:val="00082696"/>
    <w:rsid w:val="00083048"/>
    <w:rsid w:val="0008338A"/>
    <w:rsid w:val="00083805"/>
    <w:rsid w:val="000840F1"/>
    <w:rsid w:val="000841BE"/>
    <w:rsid w:val="00084366"/>
    <w:rsid w:val="00084801"/>
    <w:rsid w:val="0008562E"/>
    <w:rsid w:val="00085AFB"/>
    <w:rsid w:val="00085C96"/>
    <w:rsid w:val="00086136"/>
    <w:rsid w:val="000862D6"/>
    <w:rsid w:val="000865B4"/>
    <w:rsid w:val="000879F5"/>
    <w:rsid w:val="00090558"/>
    <w:rsid w:val="00090BDF"/>
    <w:rsid w:val="000914AD"/>
    <w:rsid w:val="00091516"/>
    <w:rsid w:val="000917EA"/>
    <w:rsid w:val="00091D42"/>
    <w:rsid w:val="00092071"/>
    <w:rsid w:val="00093AAD"/>
    <w:rsid w:val="00093C83"/>
    <w:rsid w:val="00093EB2"/>
    <w:rsid w:val="00094DC7"/>
    <w:rsid w:val="00095214"/>
    <w:rsid w:val="00095240"/>
    <w:rsid w:val="0009631E"/>
    <w:rsid w:val="0009659D"/>
    <w:rsid w:val="0009690D"/>
    <w:rsid w:val="000970A5"/>
    <w:rsid w:val="000979BA"/>
    <w:rsid w:val="00097A70"/>
    <w:rsid w:val="00097EA7"/>
    <w:rsid w:val="000A010F"/>
    <w:rsid w:val="000A03D5"/>
    <w:rsid w:val="000A06FB"/>
    <w:rsid w:val="000A0EBC"/>
    <w:rsid w:val="000A19FC"/>
    <w:rsid w:val="000A1C76"/>
    <w:rsid w:val="000A234D"/>
    <w:rsid w:val="000A252A"/>
    <w:rsid w:val="000A2B9B"/>
    <w:rsid w:val="000A3073"/>
    <w:rsid w:val="000A3812"/>
    <w:rsid w:val="000A409A"/>
    <w:rsid w:val="000A41B5"/>
    <w:rsid w:val="000A4365"/>
    <w:rsid w:val="000A43DE"/>
    <w:rsid w:val="000A4412"/>
    <w:rsid w:val="000A4798"/>
    <w:rsid w:val="000A4931"/>
    <w:rsid w:val="000A59ED"/>
    <w:rsid w:val="000A5DCD"/>
    <w:rsid w:val="000A5DEA"/>
    <w:rsid w:val="000A5EF6"/>
    <w:rsid w:val="000A6567"/>
    <w:rsid w:val="000A70D7"/>
    <w:rsid w:val="000A71B7"/>
    <w:rsid w:val="000A74C9"/>
    <w:rsid w:val="000A7B58"/>
    <w:rsid w:val="000A7ECF"/>
    <w:rsid w:val="000B0372"/>
    <w:rsid w:val="000B1527"/>
    <w:rsid w:val="000B1553"/>
    <w:rsid w:val="000B182E"/>
    <w:rsid w:val="000B1B69"/>
    <w:rsid w:val="000B1DF0"/>
    <w:rsid w:val="000B2066"/>
    <w:rsid w:val="000B25C8"/>
    <w:rsid w:val="000B26A5"/>
    <w:rsid w:val="000B27ED"/>
    <w:rsid w:val="000B2C45"/>
    <w:rsid w:val="000B343E"/>
    <w:rsid w:val="000B39BC"/>
    <w:rsid w:val="000B3C7E"/>
    <w:rsid w:val="000B3E8C"/>
    <w:rsid w:val="000B3F70"/>
    <w:rsid w:val="000B412B"/>
    <w:rsid w:val="000B4230"/>
    <w:rsid w:val="000B462A"/>
    <w:rsid w:val="000B468E"/>
    <w:rsid w:val="000B49D5"/>
    <w:rsid w:val="000B4F2A"/>
    <w:rsid w:val="000B500E"/>
    <w:rsid w:val="000B57DE"/>
    <w:rsid w:val="000B5E25"/>
    <w:rsid w:val="000B6762"/>
    <w:rsid w:val="000B68DC"/>
    <w:rsid w:val="000B77F0"/>
    <w:rsid w:val="000B783B"/>
    <w:rsid w:val="000B78E6"/>
    <w:rsid w:val="000B7B41"/>
    <w:rsid w:val="000B7C2C"/>
    <w:rsid w:val="000B7F70"/>
    <w:rsid w:val="000B7FF4"/>
    <w:rsid w:val="000C023B"/>
    <w:rsid w:val="000C0697"/>
    <w:rsid w:val="000C079C"/>
    <w:rsid w:val="000C0C78"/>
    <w:rsid w:val="000C141B"/>
    <w:rsid w:val="000C170F"/>
    <w:rsid w:val="000C1921"/>
    <w:rsid w:val="000C1A2C"/>
    <w:rsid w:val="000C1C1F"/>
    <w:rsid w:val="000C1F37"/>
    <w:rsid w:val="000C2268"/>
    <w:rsid w:val="000C229F"/>
    <w:rsid w:val="000C2315"/>
    <w:rsid w:val="000C23FD"/>
    <w:rsid w:val="000C324F"/>
    <w:rsid w:val="000C3251"/>
    <w:rsid w:val="000C3E7A"/>
    <w:rsid w:val="000C4566"/>
    <w:rsid w:val="000C5561"/>
    <w:rsid w:val="000C5636"/>
    <w:rsid w:val="000C597B"/>
    <w:rsid w:val="000C6124"/>
    <w:rsid w:val="000C614B"/>
    <w:rsid w:val="000C616C"/>
    <w:rsid w:val="000C66C1"/>
    <w:rsid w:val="000C69B4"/>
    <w:rsid w:val="000C6BBF"/>
    <w:rsid w:val="000C6DA6"/>
    <w:rsid w:val="000C74C8"/>
    <w:rsid w:val="000C762F"/>
    <w:rsid w:val="000D02D7"/>
    <w:rsid w:val="000D0476"/>
    <w:rsid w:val="000D067A"/>
    <w:rsid w:val="000D0B6A"/>
    <w:rsid w:val="000D1544"/>
    <w:rsid w:val="000D1937"/>
    <w:rsid w:val="000D2A82"/>
    <w:rsid w:val="000D2DF7"/>
    <w:rsid w:val="000D355A"/>
    <w:rsid w:val="000D39F7"/>
    <w:rsid w:val="000D3AA5"/>
    <w:rsid w:val="000D5530"/>
    <w:rsid w:val="000D56B9"/>
    <w:rsid w:val="000D597C"/>
    <w:rsid w:val="000D5DFF"/>
    <w:rsid w:val="000D642C"/>
    <w:rsid w:val="000D665A"/>
    <w:rsid w:val="000D6781"/>
    <w:rsid w:val="000D6EC2"/>
    <w:rsid w:val="000D7CC3"/>
    <w:rsid w:val="000D7E11"/>
    <w:rsid w:val="000D7FE7"/>
    <w:rsid w:val="000E00FC"/>
    <w:rsid w:val="000E047F"/>
    <w:rsid w:val="000E0FD3"/>
    <w:rsid w:val="000E11FC"/>
    <w:rsid w:val="000E137D"/>
    <w:rsid w:val="000E1A14"/>
    <w:rsid w:val="000E26BC"/>
    <w:rsid w:val="000E2D03"/>
    <w:rsid w:val="000E309F"/>
    <w:rsid w:val="000E30BC"/>
    <w:rsid w:val="000E318F"/>
    <w:rsid w:val="000E4A31"/>
    <w:rsid w:val="000E4C9A"/>
    <w:rsid w:val="000E4F42"/>
    <w:rsid w:val="000E522C"/>
    <w:rsid w:val="000E55F4"/>
    <w:rsid w:val="000E5A55"/>
    <w:rsid w:val="000E5B9D"/>
    <w:rsid w:val="000E6031"/>
    <w:rsid w:val="000E644A"/>
    <w:rsid w:val="000E6CBD"/>
    <w:rsid w:val="000E6F30"/>
    <w:rsid w:val="000E7A22"/>
    <w:rsid w:val="000E7C6F"/>
    <w:rsid w:val="000F0537"/>
    <w:rsid w:val="000F0AA7"/>
    <w:rsid w:val="000F0E23"/>
    <w:rsid w:val="000F129B"/>
    <w:rsid w:val="000F1468"/>
    <w:rsid w:val="000F14D8"/>
    <w:rsid w:val="000F17BD"/>
    <w:rsid w:val="000F1D11"/>
    <w:rsid w:val="000F1D13"/>
    <w:rsid w:val="000F1D82"/>
    <w:rsid w:val="000F1EDC"/>
    <w:rsid w:val="000F24C8"/>
    <w:rsid w:val="000F2DB3"/>
    <w:rsid w:val="000F3118"/>
    <w:rsid w:val="000F3204"/>
    <w:rsid w:val="000F35A4"/>
    <w:rsid w:val="000F37B8"/>
    <w:rsid w:val="000F3A8F"/>
    <w:rsid w:val="000F3F54"/>
    <w:rsid w:val="000F4280"/>
    <w:rsid w:val="000F4356"/>
    <w:rsid w:val="000F4C9B"/>
    <w:rsid w:val="000F4D0C"/>
    <w:rsid w:val="000F5849"/>
    <w:rsid w:val="000F5ED2"/>
    <w:rsid w:val="000F61CB"/>
    <w:rsid w:val="000F6C95"/>
    <w:rsid w:val="000F7E2C"/>
    <w:rsid w:val="001000BE"/>
    <w:rsid w:val="001005F6"/>
    <w:rsid w:val="0010086E"/>
    <w:rsid w:val="00101203"/>
    <w:rsid w:val="0010151D"/>
    <w:rsid w:val="0010162A"/>
    <w:rsid w:val="00101797"/>
    <w:rsid w:val="00101849"/>
    <w:rsid w:val="001021F0"/>
    <w:rsid w:val="00102C67"/>
    <w:rsid w:val="00102E7C"/>
    <w:rsid w:val="00103174"/>
    <w:rsid w:val="00103349"/>
    <w:rsid w:val="00103608"/>
    <w:rsid w:val="0010456F"/>
    <w:rsid w:val="00104637"/>
    <w:rsid w:val="00105499"/>
    <w:rsid w:val="00105A12"/>
    <w:rsid w:val="00105AFA"/>
    <w:rsid w:val="00105E35"/>
    <w:rsid w:val="001061B1"/>
    <w:rsid w:val="0010668F"/>
    <w:rsid w:val="00106808"/>
    <w:rsid w:val="0010680B"/>
    <w:rsid w:val="00110467"/>
    <w:rsid w:val="001106C0"/>
    <w:rsid w:val="00110FC7"/>
    <w:rsid w:val="00111BE2"/>
    <w:rsid w:val="00111D7C"/>
    <w:rsid w:val="00111DFE"/>
    <w:rsid w:val="00111F89"/>
    <w:rsid w:val="00111FB5"/>
    <w:rsid w:val="00112A41"/>
    <w:rsid w:val="00112B02"/>
    <w:rsid w:val="00113329"/>
    <w:rsid w:val="001135EC"/>
    <w:rsid w:val="00113D35"/>
    <w:rsid w:val="00114453"/>
    <w:rsid w:val="001145FB"/>
    <w:rsid w:val="00114D04"/>
    <w:rsid w:val="00114D70"/>
    <w:rsid w:val="0011517E"/>
    <w:rsid w:val="0011569E"/>
    <w:rsid w:val="00115ED8"/>
    <w:rsid w:val="00115FCE"/>
    <w:rsid w:val="00116DB5"/>
    <w:rsid w:val="001172FD"/>
    <w:rsid w:val="00117C09"/>
    <w:rsid w:val="00117DF4"/>
    <w:rsid w:val="00117EA2"/>
    <w:rsid w:val="001200A7"/>
    <w:rsid w:val="001202A5"/>
    <w:rsid w:val="001204C1"/>
    <w:rsid w:val="00120512"/>
    <w:rsid w:val="00120B93"/>
    <w:rsid w:val="00120C8E"/>
    <w:rsid w:val="00120E1D"/>
    <w:rsid w:val="0012134A"/>
    <w:rsid w:val="0012163F"/>
    <w:rsid w:val="00121AAA"/>
    <w:rsid w:val="00121D8A"/>
    <w:rsid w:val="00121F85"/>
    <w:rsid w:val="00122196"/>
    <w:rsid w:val="00122434"/>
    <w:rsid w:val="0012264D"/>
    <w:rsid w:val="001229C3"/>
    <w:rsid w:val="00122B49"/>
    <w:rsid w:val="00122CA8"/>
    <w:rsid w:val="00123005"/>
    <w:rsid w:val="00123DBD"/>
    <w:rsid w:val="00125309"/>
    <w:rsid w:val="00125610"/>
    <w:rsid w:val="0012592B"/>
    <w:rsid w:val="00126C50"/>
    <w:rsid w:val="00126FE8"/>
    <w:rsid w:val="0012771E"/>
    <w:rsid w:val="0012776D"/>
    <w:rsid w:val="00127A05"/>
    <w:rsid w:val="00127A49"/>
    <w:rsid w:val="00130095"/>
    <w:rsid w:val="00130D74"/>
    <w:rsid w:val="00130F03"/>
    <w:rsid w:val="001312EA"/>
    <w:rsid w:val="00131632"/>
    <w:rsid w:val="00131B15"/>
    <w:rsid w:val="00131F95"/>
    <w:rsid w:val="001323D4"/>
    <w:rsid w:val="001323FD"/>
    <w:rsid w:val="001337A8"/>
    <w:rsid w:val="001339A6"/>
    <w:rsid w:val="00133E47"/>
    <w:rsid w:val="00134609"/>
    <w:rsid w:val="00134899"/>
    <w:rsid w:val="00134AE4"/>
    <w:rsid w:val="00134C17"/>
    <w:rsid w:val="00135070"/>
    <w:rsid w:val="0013513D"/>
    <w:rsid w:val="0013531E"/>
    <w:rsid w:val="00135B24"/>
    <w:rsid w:val="00136981"/>
    <w:rsid w:val="00136A56"/>
    <w:rsid w:val="001372CC"/>
    <w:rsid w:val="00137993"/>
    <w:rsid w:val="00137CF9"/>
    <w:rsid w:val="001408D2"/>
    <w:rsid w:val="00141856"/>
    <w:rsid w:val="00141F4C"/>
    <w:rsid w:val="001429B0"/>
    <w:rsid w:val="001434C9"/>
    <w:rsid w:val="001441E6"/>
    <w:rsid w:val="0014445F"/>
    <w:rsid w:val="001451C4"/>
    <w:rsid w:val="001462A4"/>
    <w:rsid w:val="00146E00"/>
    <w:rsid w:val="00147B7A"/>
    <w:rsid w:val="00147FC1"/>
    <w:rsid w:val="0015072F"/>
    <w:rsid w:val="00150941"/>
    <w:rsid w:val="00150DD7"/>
    <w:rsid w:val="00151189"/>
    <w:rsid w:val="001514E7"/>
    <w:rsid w:val="00151889"/>
    <w:rsid w:val="001518C2"/>
    <w:rsid w:val="0015219F"/>
    <w:rsid w:val="001521C0"/>
    <w:rsid w:val="00153438"/>
    <w:rsid w:val="00153927"/>
    <w:rsid w:val="0015395A"/>
    <w:rsid w:val="0015423D"/>
    <w:rsid w:val="00155302"/>
    <w:rsid w:val="0015567B"/>
    <w:rsid w:val="001556BF"/>
    <w:rsid w:val="00155709"/>
    <w:rsid w:val="001560A6"/>
    <w:rsid w:val="001560AC"/>
    <w:rsid w:val="001567CA"/>
    <w:rsid w:val="001568CE"/>
    <w:rsid w:val="001573CA"/>
    <w:rsid w:val="001577C0"/>
    <w:rsid w:val="001578F3"/>
    <w:rsid w:val="00157C33"/>
    <w:rsid w:val="00157CAD"/>
    <w:rsid w:val="0016055C"/>
    <w:rsid w:val="00161178"/>
    <w:rsid w:val="0016136D"/>
    <w:rsid w:val="00161541"/>
    <w:rsid w:val="001618BA"/>
    <w:rsid w:val="00161EEA"/>
    <w:rsid w:val="00161FC3"/>
    <w:rsid w:val="00162670"/>
    <w:rsid w:val="001627B0"/>
    <w:rsid w:val="00162B19"/>
    <w:rsid w:val="00163068"/>
    <w:rsid w:val="001639F0"/>
    <w:rsid w:val="0016427D"/>
    <w:rsid w:val="00164B3A"/>
    <w:rsid w:val="001650B1"/>
    <w:rsid w:val="00165202"/>
    <w:rsid w:val="0016587D"/>
    <w:rsid w:val="00165DDA"/>
    <w:rsid w:val="00165E80"/>
    <w:rsid w:val="00166159"/>
    <w:rsid w:val="0016634C"/>
    <w:rsid w:val="00166B06"/>
    <w:rsid w:val="00166E97"/>
    <w:rsid w:val="00166FE3"/>
    <w:rsid w:val="00167380"/>
    <w:rsid w:val="0017006C"/>
    <w:rsid w:val="001704BA"/>
    <w:rsid w:val="00170749"/>
    <w:rsid w:val="0017077F"/>
    <w:rsid w:val="001707A4"/>
    <w:rsid w:val="0017085A"/>
    <w:rsid w:val="00170AEC"/>
    <w:rsid w:val="00170D6D"/>
    <w:rsid w:val="001715B9"/>
    <w:rsid w:val="0017165B"/>
    <w:rsid w:val="00171969"/>
    <w:rsid w:val="00171998"/>
    <w:rsid w:val="00171DC3"/>
    <w:rsid w:val="00171FE1"/>
    <w:rsid w:val="00172224"/>
    <w:rsid w:val="001722EF"/>
    <w:rsid w:val="0017253A"/>
    <w:rsid w:val="00172D2F"/>
    <w:rsid w:val="0017303F"/>
    <w:rsid w:val="001732A0"/>
    <w:rsid w:val="0017399C"/>
    <w:rsid w:val="00174186"/>
    <w:rsid w:val="00175387"/>
    <w:rsid w:val="001754ED"/>
    <w:rsid w:val="00175588"/>
    <w:rsid w:val="00175600"/>
    <w:rsid w:val="00176107"/>
    <w:rsid w:val="0017654F"/>
    <w:rsid w:val="0017728F"/>
    <w:rsid w:val="00177643"/>
    <w:rsid w:val="00180025"/>
    <w:rsid w:val="001806F0"/>
    <w:rsid w:val="001807C0"/>
    <w:rsid w:val="00180B9D"/>
    <w:rsid w:val="001821F0"/>
    <w:rsid w:val="00182919"/>
    <w:rsid w:val="001829D7"/>
    <w:rsid w:val="0018338F"/>
    <w:rsid w:val="0018341C"/>
    <w:rsid w:val="001837F0"/>
    <w:rsid w:val="00183AAA"/>
    <w:rsid w:val="00183D20"/>
    <w:rsid w:val="001846C7"/>
    <w:rsid w:val="001849F9"/>
    <w:rsid w:val="001859B5"/>
    <w:rsid w:val="00186116"/>
    <w:rsid w:val="001862E8"/>
    <w:rsid w:val="00186AF5"/>
    <w:rsid w:val="00186C10"/>
    <w:rsid w:val="00186CF8"/>
    <w:rsid w:val="00187124"/>
    <w:rsid w:val="00187460"/>
    <w:rsid w:val="00187522"/>
    <w:rsid w:val="00187A30"/>
    <w:rsid w:val="00187B45"/>
    <w:rsid w:val="00190787"/>
    <w:rsid w:val="0019106A"/>
    <w:rsid w:val="00191B4A"/>
    <w:rsid w:val="00191E1D"/>
    <w:rsid w:val="001921DC"/>
    <w:rsid w:val="00192A74"/>
    <w:rsid w:val="00193099"/>
    <w:rsid w:val="00193328"/>
    <w:rsid w:val="0019355A"/>
    <w:rsid w:val="001939FF"/>
    <w:rsid w:val="0019470C"/>
    <w:rsid w:val="00195432"/>
    <w:rsid w:val="001956CD"/>
    <w:rsid w:val="001957E7"/>
    <w:rsid w:val="00195847"/>
    <w:rsid w:val="00195C70"/>
    <w:rsid w:val="00195EA0"/>
    <w:rsid w:val="00196020"/>
    <w:rsid w:val="00196580"/>
    <w:rsid w:val="001966DD"/>
    <w:rsid w:val="00196922"/>
    <w:rsid w:val="00196B51"/>
    <w:rsid w:val="0019737E"/>
    <w:rsid w:val="001974CB"/>
    <w:rsid w:val="0019756B"/>
    <w:rsid w:val="001978AC"/>
    <w:rsid w:val="001A04E6"/>
    <w:rsid w:val="001A101B"/>
    <w:rsid w:val="001A10E6"/>
    <w:rsid w:val="001A16F4"/>
    <w:rsid w:val="001A1BAF"/>
    <w:rsid w:val="001A1DF1"/>
    <w:rsid w:val="001A1E52"/>
    <w:rsid w:val="001A299C"/>
    <w:rsid w:val="001A2EB7"/>
    <w:rsid w:val="001A2F4D"/>
    <w:rsid w:val="001A3155"/>
    <w:rsid w:val="001A3760"/>
    <w:rsid w:val="001A3785"/>
    <w:rsid w:val="001A3795"/>
    <w:rsid w:val="001A37FE"/>
    <w:rsid w:val="001A3CE4"/>
    <w:rsid w:val="001A428A"/>
    <w:rsid w:val="001A42E5"/>
    <w:rsid w:val="001A4B4B"/>
    <w:rsid w:val="001A5147"/>
    <w:rsid w:val="001A55F8"/>
    <w:rsid w:val="001A56D1"/>
    <w:rsid w:val="001A585D"/>
    <w:rsid w:val="001A5A5F"/>
    <w:rsid w:val="001A68BA"/>
    <w:rsid w:val="001A6EEA"/>
    <w:rsid w:val="001A7AF1"/>
    <w:rsid w:val="001A7F84"/>
    <w:rsid w:val="001B0A5A"/>
    <w:rsid w:val="001B19D9"/>
    <w:rsid w:val="001B1A2B"/>
    <w:rsid w:val="001B1B1C"/>
    <w:rsid w:val="001B1DAE"/>
    <w:rsid w:val="001B28D4"/>
    <w:rsid w:val="001B2C15"/>
    <w:rsid w:val="001B2CF9"/>
    <w:rsid w:val="001B2DEC"/>
    <w:rsid w:val="001B32B5"/>
    <w:rsid w:val="001B35C1"/>
    <w:rsid w:val="001B3715"/>
    <w:rsid w:val="001B38E3"/>
    <w:rsid w:val="001B3F2B"/>
    <w:rsid w:val="001B464F"/>
    <w:rsid w:val="001B481C"/>
    <w:rsid w:val="001B4AAE"/>
    <w:rsid w:val="001B4B05"/>
    <w:rsid w:val="001B4B2D"/>
    <w:rsid w:val="001B4B33"/>
    <w:rsid w:val="001B593A"/>
    <w:rsid w:val="001B5FD4"/>
    <w:rsid w:val="001B61B2"/>
    <w:rsid w:val="001B6AD3"/>
    <w:rsid w:val="001B7653"/>
    <w:rsid w:val="001B7990"/>
    <w:rsid w:val="001C060B"/>
    <w:rsid w:val="001C09A1"/>
    <w:rsid w:val="001C0F6F"/>
    <w:rsid w:val="001C1BBF"/>
    <w:rsid w:val="001C217E"/>
    <w:rsid w:val="001C22A2"/>
    <w:rsid w:val="001C3134"/>
    <w:rsid w:val="001C3195"/>
    <w:rsid w:val="001C35C2"/>
    <w:rsid w:val="001C360A"/>
    <w:rsid w:val="001C39C4"/>
    <w:rsid w:val="001C39FC"/>
    <w:rsid w:val="001C3A54"/>
    <w:rsid w:val="001C40D1"/>
    <w:rsid w:val="001C4623"/>
    <w:rsid w:val="001C4A0E"/>
    <w:rsid w:val="001C4A18"/>
    <w:rsid w:val="001C4E7E"/>
    <w:rsid w:val="001C53C2"/>
    <w:rsid w:val="001C5C7E"/>
    <w:rsid w:val="001C5D21"/>
    <w:rsid w:val="001C5D51"/>
    <w:rsid w:val="001C6379"/>
    <w:rsid w:val="001C77E5"/>
    <w:rsid w:val="001C7F12"/>
    <w:rsid w:val="001D0447"/>
    <w:rsid w:val="001D051F"/>
    <w:rsid w:val="001D08AD"/>
    <w:rsid w:val="001D0C4D"/>
    <w:rsid w:val="001D1642"/>
    <w:rsid w:val="001D19C8"/>
    <w:rsid w:val="001D1CA4"/>
    <w:rsid w:val="001D2CB8"/>
    <w:rsid w:val="001D31B4"/>
    <w:rsid w:val="001D3499"/>
    <w:rsid w:val="001D36F9"/>
    <w:rsid w:val="001D3E36"/>
    <w:rsid w:val="001D43C6"/>
    <w:rsid w:val="001D4D57"/>
    <w:rsid w:val="001D5AFB"/>
    <w:rsid w:val="001D5FFE"/>
    <w:rsid w:val="001D61C2"/>
    <w:rsid w:val="001D6262"/>
    <w:rsid w:val="001D62C1"/>
    <w:rsid w:val="001D6584"/>
    <w:rsid w:val="001D6815"/>
    <w:rsid w:val="001D6B1F"/>
    <w:rsid w:val="001D6D81"/>
    <w:rsid w:val="001D7785"/>
    <w:rsid w:val="001D79BA"/>
    <w:rsid w:val="001E01FB"/>
    <w:rsid w:val="001E0811"/>
    <w:rsid w:val="001E121F"/>
    <w:rsid w:val="001E1297"/>
    <w:rsid w:val="001E1375"/>
    <w:rsid w:val="001E14C5"/>
    <w:rsid w:val="001E1BAE"/>
    <w:rsid w:val="001E1E68"/>
    <w:rsid w:val="001E2368"/>
    <w:rsid w:val="001E2665"/>
    <w:rsid w:val="001E2829"/>
    <w:rsid w:val="001E3338"/>
    <w:rsid w:val="001E4013"/>
    <w:rsid w:val="001E40A4"/>
    <w:rsid w:val="001E413E"/>
    <w:rsid w:val="001E4B00"/>
    <w:rsid w:val="001E53C9"/>
    <w:rsid w:val="001E55E5"/>
    <w:rsid w:val="001E5C0E"/>
    <w:rsid w:val="001E5C54"/>
    <w:rsid w:val="001E5F05"/>
    <w:rsid w:val="001E6129"/>
    <w:rsid w:val="001E629B"/>
    <w:rsid w:val="001E664C"/>
    <w:rsid w:val="001E6C2F"/>
    <w:rsid w:val="001E7402"/>
    <w:rsid w:val="001E79EB"/>
    <w:rsid w:val="001F0A04"/>
    <w:rsid w:val="001F0EE4"/>
    <w:rsid w:val="001F111C"/>
    <w:rsid w:val="001F1DB0"/>
    <w:rsid w:val="001F2642"/>
    <w:rsid w:val="001F29DC"/>
    <w:rsid w:val="001F2A5C"/>
    <w:rsid w:val="001F2C19"/>
    <w:rsid w:val="001F36D4"/>
    <w:rsid w:val="001F3CE3"/>
    <w:rsid w:val="001F3F9E"/>
    <w:rsid w:val="001F4364"/>
    <w:rsid w:val="001F4E35"/>
    <w:rsid w:val="001F5483"/>
    <w:rsid w:val="001F5A0C"/>
    <w:rsid w:val="001F636A"/>
    <w:rsid w:val="001F75A2"/>
    <w:rsid w:val="001F7A66"/>
    <w:rsid w:val="002002D7"/>
    <w:rsid w:val="0020046E"/>
    <w:rsid w:val="002005DA"/>
    <w:rsid w:val="00200702"/>
    <w:rsid w:val="0020089A"/>
    <w:rsid w:val="0020097F"/>
    <w:rsid w:val="00200BAF"/>
    <w:rsid w:val="00200DA2"/>
    <w:rsid w:val="002018A4"/>
    <w:rsid w:val="00201D3D"/>
    <w:rsid w:val="00201E86"/>
    <w:rsid w:val="00201EA9"/>
    <w:rsid w:val="002022DF"/>
    <w:rsid w:val="00202571"/>
    <w:rsid w:val="00202598"/>
    <w:rsid w:val="0020283B"/>
    <w:rsid w:val="00202FB6"/>
    <w:rsid w:val="0020339F"/>
    <w:rsid w:val="002037AD"/>
    <w:rsid w:val="00203844"/>
    <w:rsid w:val="00203911"/>
    <w:rsid w:val="00203A2E"/>
    <w:rsid w:val="00203DA1"/>
    <w:rsid w:val="00203F37"/>
    <w:rsid w:val="00203FA1"/>
    <w:rsid w:val="002042C3"/>
    <w:rsid w:val="0020465C"/>
    <w:rsid w:val="002046EE"/>
    <w:rsid w:val="00204F9C"/>
    <w:rsid w:val="0020537F"/>
    <w:rsid w:val="00205EFA"/>
    <w:rsid w:val="00206ED7"/>
    <w:rsid w:val="00206FF7"/>
    <w:rsid w:val="00207140"/>
    <w:rsid w:val="002103E2"/>
    <w:rsid w:val="002104E3"/>
    <w:rsid w:val="00210AC9"/>
    <w:rsid w:val="00210BF4"/>
    <w:rsid w:val="0021118E"/>
    <w:rsid w:val="0021119E"/>
    <w:rsid w:val="0021136B"/>
    <w:rsid w:val="002114CD"/>
    <w:rsid w:val="00211B71"/>
    <w:rsid w:val="002126F4"/>
    <w:rsid w:val="00212846"/>
    <w:rsid w:val="002129AE"/>
    <w:rsid w:val="0021326A"/>
    <w:rsid w:val="002135C8"/>
    <w:rsid w:val="0021366A"/>
    <w:rsid w:val="00213CB6"/>
    <w:rsid w:val="002141A8"/>
    <w:rsid w:val="00214388"/>
    <w:rsid w:val="002144F7"/>
    <w:rsid w:val="0021475A"/>
    <w:rsid w:val="00214DB1"/>
    <w:rsid w:val="00214E1D"/>
    <w:rsid w:val="00214F74"/>
    <w:rsid w:val="00214F86"/>
    <w:rsid w:val="00215303"/>
    <w:rsid w:val="00215840"/>
    <w:rsid w:val="00215CFF"/>
    <w:rsid w:val="00215E81"/>
    <w:rsid w:val="00216F55"/>
    <w:rsid w:val="00217247"/>
    <w:rsid w:val="0021756B"/>
    <w:rsid w:val="00217A63"/>
    <w:rsid w:val="00217DBD"/>
    <w:rsid w:val="002204D0"/>
    <w:rsid w:val="0022050C"/>
    <w:rsid w:val="00220674"/>
    <w:rsid w:val="00220780"/>
    <w:rsid w:val="002207B5"/>
    <w:rsid w:val="00220B7B"/>
    <w:rsid w:val="002211F5"/>
    <w:rsid w:val="00221860"/>
    <w:rsid w:val="002223F8"/>
    <w:rsid w:val="00222828"/>
    <w:rsid w:val="002231B9"/>
    <w:rsid w:val="002235D6"/>
    <w:rsid w:val="00223734"/>
    <w:rsid w:val="0022378B"/>
    <w:rsid w:val="00224039"/>
    <w:rsid w:val="00224D72"/>
    <w:rsid w:val="00224F52"/>
    <w:rsid w:val="0022500D"/>
    <w:rsid w:val="00225398"/>
    <w:rsid w:val="00225556"/>
    <w:rsid w:val="0022559D"/>
    <w:rsid w:val="00225D45"/>
    <w:rsid w:val="002271E6"/>
    <w:rsid w:val="002273F7"/>
    <w:rsid w:val="00227E21"/>
    <w:rsid w:val="00231018"/>
    <w:rsid w:val="00231506"/>
    <w:rsid w:val="00231905"/>
    <w:rsid w:val="00231C05"/>
    <w:rsid w:val="00231DCC"/>
    <w:rsid w:val="00231EAE"/>
    <w:rsid w:val="002323C9"/>
    <w:rsid w:val="0023249A"/>
    <w:rsid w:val="00232EB7"/>
    <w:rsid w:val="00233D21"/>
    <w:rsid w:val="00234622"/>
    <w:rsid w:val="00235105"/>
    <w:rsid w:val="00236345"/>
    <w:rsid w:val="00236D1A"/>
    <w:rsid w:val="00236D4A"/>
    <w:rsid w:val="002373F6"/>
    <w:rsid w:val="0023753B"/>
    <w:rsid w:val="00237675"/>
    <w:rsid w:val="00237B29"/>
    <w:rsid w:val="00241389"/>
    <w:rsid w:val="00241C88"/>
    <w:rsid w:val="00241D0B"/>
    <w:rsid w:val="00241D3A"/>
    <w:rsid w:val="00242181"/>
    <w:rsid w:val="002422A5"/>
    <w:rsid w:val="002422B0"/>
    <w:rsid w:val="0024240E"/>
    <w:rsid w:val="002427C1"/>
    <w:rsid w:val="00243147"/>
    <w:rsid w:val="002442F7"/>
    <w:rsid w:val="00244BBB"/>
    <w:rsid w:val="002451D2"/>
    <w:rsid w:val="0024557F"/>
    <w:rsid w:val="00245A42"/>
    <w:rsid w:val="00245AEF"/>
    <w:rsid w:val="00245B2D"/>
    <w:rsid w:val="00245B81"/>
    <w:rsid w:val="002465E5"/>
    <w:rsid w:val="002469C5"/>
    <w:rsid w:val="00246B6E"/>
    <w:rsid w:val="00246EC2"/>
    <w:rsid w:val="00246FC3"/>
    <w:rsid w:val="002476FC"/>
    <w:rsid w:val="0024774F"/>
    <w:rsid w:val="00247A8B"/>
    <w:rsid w:val="00247F6A"/>
    <w:rsid w:val="002506CC"/>
    <w:rsid w:val="002506F5"/>
    <w:rsid w:val="00250AF8"/>
    <w:rsid w:val="00250EFB"/>
    <w:rsid w:val="002516DF"/>
    <w:rsid w:val="00251895"/>
    <w:rsid w:val="00252057"/>
    <w:rsid w:val="00252642"/>
    <w:rsid w:val="002528BB"/>
    <w:rsid w:val="00252A92"/>
    <w:rsid w:val="002535C7"/>
    <w:rsid w:val="00253AAC"/>
    <w:rsid w:val="00253D87"/>
    <w:rsid w:val="00254349"/>
    <w:rsid w:val="002544FF"/>
    <w:rsid w:val="00254D0E"/>
    <w:rsid w:val="002556A0"/>
    <w:rsid w:val="00256B72"/>
    <w:rsid w:val="00256FA0"/>
    <w:rsid w:val="0025700C"/>
    <w:rsid w:val="002574B0"/>
    <w:rsid w:val="0026095C"/>
    <w:rsid w:val="00260C1E"/>
    <w:rsid w:val="00260E59"/>
    <w:rsid w:val="0026157A"/>
    <w:rsid w:val="002616CB"/>
    <w:rsid w:val="00261EF1"/>
    <w:rsid w:val="002623DB"/>
    <w:rsid w:val="002633C6"/>
    <w:rsid w:val="002634F0"/>
    <w:rsid w:val="00263A6C"/>
    <w:rsid w:val="00264522"/>
    <w:rsid w:val="002647F7"/>
    <w:rsid w:val="002649A3"/>
    <w:rsid w:val="00264D5B"/>
    <w:rsid w:val="002653AB"/>
    <w:rsid w:val="0026571E"/>
    <w:rsid w:val="00266079"/>
    <w:rsid w:val="00266440"/>
    <w:rsid w:val="002664CA"/>
    <w:rsid w:val="00266671"/>
    <w:rsid w:val="00266FDF"/>
    <w:rsid w:val="00267BE0"/>
    <w:rsid w:val="00267E30"/>
    <w:rsid w:val="00267E4B"/>
    <w:rsid w:val="0027029A"/>
    <w:rsid w:val="0027043C"/>
    <w:rsid w:val="002706CB"/>
    <w:rsid w:val="00270B4C"/>
    <w:rsid w:val="00270B5C"/>
    <w:rsid w:val="00270C61"/>
    <w:rsid w:val="002711E1"/>
    <w:rsid w:val="0027185C"/>
    <w:rsid w:val="00271C2F"/>
    <w:rsid w:val="00271F7F"/>
    <w:rsid w:val="002738DF"/>
    <w:rsid w:val="00273FE8"/>
    <w:rsid w:val="0027459E"/>
    <w:rsid w:val="00274715"/>
    <w:rsid w:val="00274ADD"/>
    <w:rsid w:val="00275526"/>
    <w:rsid w:val="002755A4"/>
    <w:rsid w:val="0027591C"/>
    <w:rsid w:val="0027606F"/>
    <w:rsid w:val="0027627F"/>
    <w:rsid w:val="002769B4"/>
    <w:rsid w:val="00276B17"/>
    <w:rsid w:val="00276DFC"/>
    <w:rsid w:val="00276E20"/>
    <w:rsid w:val="00277252"/>
    <w:rsid w:val="002801D7"/>
    <w:rsid w:val="00280546"/>
    <w:rsid w:val="002805F6"/>
    <w:rsid w:val="002812E5"/>
    <w:rsid w:val="00281FAC"/>
    <w:rsid w:val="0028237F"/>
    <w:rsid w:val="00284A3F"/>
    <w:rsid w:val="002853D6"/>
    <w:rsid w:val="00286710"/>
    <w:rsid w:val="00286D63"/>
    <w:rsid w:val="00286F23"/>
    <w:rsid w:val="002875B8"/>
    <w:rsid w:val="00287B5E"/>
    <w:rsid w:val="00287D6F"/>
    <w:rsid w:val="00287DD5"/>
    <w:rsid w:val="00290035"/>
    <w:rsid w:val="0029038B"/>
    <w:rsid w:val="002905E1"/>
    <w:rsid w:val="00290DBA"/>
    <w:rsid w:val="00291479"/>
    <w:rsid w:val="00291AFF"/>
    <w:rsid w:val="00291B7B"/>
    <w:rsid w:val="00291BFE"/>
    <w:rsid w:val="00291C93"/>
    <w:rsid w:val="00292654"/>
    <w:rsid w:val="0029287D"/>
    <w:rsid w:val="00292AF4"/>
    <w:rsid w:val="00292BA3"/>
    <w:rsid w:val="00293073"/>
    <w:rsid w:val="002932C5"/>
    <w:rsid w:val="00293361"/>
    <w:rsid w:val="00293EF8"/>
    <w:rsid w:val="00294B59"/>
    <w:rsid w:val="00294FFA"/>
    <w:rsid w:val="00295304"/>
    <w:rsid w:val="00296300"/>
    <w:rsid w:val="00296BB2"/>
    <w:rsid w:val="00297493"/>
    <w:rsid w:val="002974B7"/>
    <w:rsid w:val="0029775E"/>
    <w:rsid w:val="00297A51"/>
    <w:rsid w:val="00297C5F"/>
    <w:rsid w:val="00297E8C"/>
    <w:rsid w:val="002A04A5"/>
    <w:rsid w:val="002A05F0"/>
    <w:rsid w:val="002A09EE"/>
    <w:rsid w:val="002A0AD0"/>
    <w:rsid w:val="002A0F85"/>
    <w:rsid w:val="002A0F8B"/>
    <w:rsid w:val="002A1156"/>
    <w:rsid w:val="002A187C"/>
    <w:rsid w:val="002A1CB4"/>
    <w:rsid w:val="002A1FC1"/>
    <w:rsid w:val="002A23B0"/>
    <w:rsid w:val="002A2DB7"/>
    <w:rsid w:val="002A2F5B"/>
    <w:rsid w:val="002A32DC"/>
    <w:rsid w:val="002A39A9"/>
    <w:rsid w:val="002A3EAD"/>
    <w:rsid w:val="002A3F27"/>
    <w:rsid w:val="002A48BD"/>
    <w:rsid w:val="002A4A7D"/>
    <w:rsid w:val="002A4C48"/>
    <w:rsid w:val="002A4D43"/>
    <w:rsid w:val="002A521D"/>
    <w:rsid w:val="002A6649"/>
    <w:rsid w:val="002A6DA3"/>
    <w:rsid w:val="002A7843"/>
    <w:rsid w:val="002A7941"/>
    <w:rsid w:val="002A7C59"/>
    <w:rsid w:val="002B016F"/>
    <w:rsid w:val="002B10CF"/>
    <w:rsid w:val="002B2354"/>
    <w:rsid w:val="002B2627"/>
    <w:rsid w:val="002B27BB"/>
    <w:rsid w:val="002B2F74"/>
    <w:rsid w:val="002B310E"/>
    <w:rsid w:val="002B3D29"/>
    <w:rsid w:val="002B3D4A"/>
    <w:rsid w:val="002B3DFA"/>
    <w:rsid w:val="002B47A2"/>
    <w:rsid w:val="002B4C24"/>
    <w:rsid w:val="002B4DAF"/>
    <w:rsid w:val="002B4FB5"/>
    <w:rsid w:val="002B5B68"/>
    <w:rsid w:val="002B6AE3"/>
    <w:rsid w:val="002B6F5E"/>
    <w:rsid w:val="002B6F6C"/>
    <w:rsid w:val="002B7389"/>
    <w:rsid w:val="002B7B9D"/>
    <w:rsid w:val="002C033E"/>
    <w:rsid w:val="002C0406"/>
    <w:rsid w:val="002C0694"/>
    <w:rsid w:val="002C0C8E"/>
    <w:rsid w:val="002C158A"/>
    <w:rsid w:val="002C18CD"/>
    <w:rsid w:val="002C1C19"/>
    <w:rsid w:val="002C280D"/>
    <w:rsid w:val="002C2838"/>
    <w:rsid w:val="002C2E52"/>
    <w:rsid w:val="002C2F4C"/>
    <w:rsid w:val="002C381B"/>
    <w:rsid w:val="002C41FD"/>
    <w:rsid w:val="002C4456"/>
    <w:rsid w:val="002C4BC0"/>
    <w:rsid w:val="002C4CCA"/>
    <w:rsid w:val="002C4DFC"/>
    <w:rsid w:val="002C4F56"/>
    <w:rsid w:val="002C4F7B"/>
    <w:rsid w:val="002C5301"/>
    <w:rsid w:val="002C5589"/>
    <w:rsid w:val="002C6339"/>
    <w:rsid w:val="002C6342"/>
    <w:rsid w:val="002C675A"/>
    <w:rsid w:val="002C6AC4"/>
    <w:rsid w:val="002C6D23"/>
    <w:rsid w:val="002C73AC"/>
    <w:rsid w:val="002C79B9"/>
    <w:rsid w:val="002D068B"/>
    <w:rsid w:val="002D0BA3"/>
    <w:rsid w:val="002D15C3"/>
    <w:rsid w:val="002D16EA"/>
    <w:rsid w:val="002D2A9D"/>
    <w:rsid w:val="002D3130"/>
    <w:rsid w:val="002D33D0"/>
    <w:rsid w:val="002D4708"/>
    <w:rsid w:val="002D4B95"/>
    <w:rsid w:val="002D4C52"/>
    <w:rsid w:val="002D4EA6"/>
    <w:rsid w:val="002D57FA"/>
    <w:rsid w:val="002D5858"/>
    <w:rsid w:val="002D67BA"/>
    <w:rsid w:val="002D6868"/>
    <w:rsid w:val="002E0009"/>
    <w:rsid w:val="002E0182"/>
    <w:rsid w:val="002E02C4"/>
    <w:rsid w:val="002E02E8"/>
    <w:rsid w:val="002E1680"/>
    <w:rsid w:val="002E19C4"/>
    <w:rsid w:val="002E1A27"/>
    <w:rsid w:val="002E2257"/>
    <w:rsid w:val="002E28C9"/>
    <w:rsid w:val="002E3D28"/>
    <w:rsid w:val="002E4291"/>
    <w:rsid w:val="002E4CD3"/>
    <w:rsid w:val="002E5990"/>
    <w:rsid w:val="002E5AF8"/>
    <w:rsid w:val="002E6156"/>
    <w:rsid w:val="002E6803"/>
    <w:rsid w:val="002E6A2E"/>
    <w:rsid w:val="002E7191"/>
    <w:rsid w:val="002E741F"/>
    <w:rsid w:val="002F0028"/>
    <w:rsid w:val="002F0309"/>
    <w:rsid w:val="002F07E2"/>
    <w:rsid w:val="002F0C97"/>
    <w:rsid w:val="002F160D"/>
    <w:rsid w:val="002F1CE9"/>
    <w:rsid w:val="002F1D8B"/>
    <w:rsid w:val="002F3827"/>
    <w:rsid w:val="002F434C"/>
    <w:rsid w:val="002F4397"/>
    <w:rsid w:val="002F4816"/>
    <w:rsid w:val="002F4E4A"/>
    <w:rsid w:val="002F5AA9"/>
    <w:rsid w:val="002F5EB2"/>
    <w:rsid w:val="002F6105"/>
    <w:rsid w:val="002F61EE"/>
    <w:rsid w:val="002F6DD8"/>
    <w:rsid w:val="002F77C8"/>
    <w:rsid w:val="00300681"/>
    <w:rsid w:val="00301BCA"/>
    <w:rsid w:val="0030203C"/>
    <w:rsid w:val="003020F2"/>
    <w:rsid w:val="00302139"/>
    <w:rsid w:val="00302304"/>
    <w:rsid w:val="00304712"/>
    <w:rsid w:val="00304D71"/>
    <w:rsid w:val="003052B3"/>
    <w:rsid w:val="00306868"/>
    <w:rsid w:val="00306EC5"/>
    <w:rsid w:val="00307FF4"/>
    <w:rsid w:val="00310597"/>
    <w:rsid w:val="00310703"/>
    <w:rsid w:val="00311292"/>
    <w:rsid w:val="00311306"/>
    <w:rsid w:val="0031173A"/>
    <w:rsid w:val="00311819"/>
    <w:rsid w:val="003121E5"/>
    <w:rsid w:val="00312221"/>
    <w:rsid w:val="0031234D"/>
    <w:rsid w:val="0031253C"/>
    <w:rsid w:val="003126F7"/>
    <w:rsid w:val="00312757"/>
    <w:rsid w:val="00312ECC"/>
    <w:rsid w:val="0031311E"/>
    <w:rsid w:val="00313391"/>
    <w:rsid w:val="00314275"/>
    <w:rsid w:val="00314C6B"/>
    <w:rsid w:val="00314EB9"/>
    <w:rsid w:val="0031506F"/>
    <w:rsid w:val="00315603"/>
    <w:rsid w:val="00315FAD"/>
    <w:rsid w:val="003164B5"/>
    <w:rsid w:val="00316679"/>
    <w:rsid w:val="00316A86"/>
    <w:rsid w:val="00316FB1"/>
    <w:rsid w:val="00317A44"/>
    <w:rsid w:val="00317BB1"/>
    <w:rsid w:val="003201D4"/>
    <w:rsid w:val="003205B5"/>
    <w:rsid w:val="003205EA"/>
    <w:rsid w:val="003209E5"/>
    <w:rsid w:val="00320BF3"/>
    <w:rsid w:val="00321D57"/>
    <w:rsid w:val="0032282C"/>
    <w:rsid w:val="003230A0"/>
    <w:rsid w:val="003231AA"/>
    <w:rsid w:val="00323819"/>
    <w:rsid w:val="00323D44"/>
    <w:rsid w:val="0032420A"/>
    <w:rsid w:val="00325B22"/>
    <w:rsid w:val="00325F4D"/>
    <w:rsid w:val="00326E09"/>
    <w:rsid w:val="00327A9E"/>
    <w:rsid w:val="0033021E"/>
    <w:rsid w:val="00330232"/>
    <w:rsid w:val="00330AC9"/>
    <w:rsid w:val="00330B1F"/>
    <w:rsid w:val="00330DEF"/>
    <w:rsid w:val="00330EBD"/>
    <w:rsid w:val="003320F2"/>
    <w:rsid w:val="003321A0"/>
    <w:rsid w:val="00332305"/>
    <w:rsid w:val="00332C51"/>
    <w:rsid w:val="0033386C"/>
    <w:rsid w:val="00333A4B"/>
    <w:rsid w:val="00333A99"/>
    <w:rsid w:val="003340DB"/>
    <w:rsid w:val="003343DE"/>
    <w:rsid w:val="003345F1"/>
    <w:rsid w:val="003347FE"/>
    <w:rsid w:val="00334B73"/>
    <w:rsid w:val="00334B84"/>
    <w:rsid w:val="00334C59"/>
    <w:rsid w:val="0033519E"/>
    <w:rsid w:val="003357EB"/>
    <w:rsid w:val="00335B28"/>
    <w:rsid w:val="00335BC5"/>
    <w:rsid w:val="00335E1A"/>
    <w:rsid w:val="00335E42"/>
    <w:rsid w:val="003361C7"/>
    <w:rsid w:val="003365C1"/>
    <w:rsid w:val="003366BC"/>
    <w:rsid w:val="00336722"/>
    <w:rsid w:val="00336AD8"/>
    <w:rsid w:val="00336B82"/>
    <w:rsid w:val="00336C35"/>
    <w:rsid w:val="00336D6B"/>
    <w:rsid w:val="00337047"/>
    <w:rsid w:val="0033738C"/>
    <w:rsid w:val="003373BC"/>
    <w:rsid w:val="0033747E"/>
    <w:rsid w:val="00340682"/>
    <w:rsid w:val="003410BB"/>
    <w:rsid w:val="003410DE"/>
    <w:rsid w:val="003417E3"/>
    <w:rsid w:val="00341F2C"/>
    <w:rsid w:val="00341FB8"/>
    <w:rsid w:val="0034264F"/>
    <w:rsid w:val="00342B03"/>
    <w:rsid w:val="00342FEE"/>
    <w:rsid w:val="0034312D"/>
    <w:rsid w:val="00343350"/>
    <w:rsid w:val="003433BA"/>
    <w:rsid w:val="003437F2"/>
    <w:rsid w:val="00343D84"/>
    <w:rsid w:val="00343EFD"/>
    <w:rsid w:val="00344604"/>
    <w:rsid w:val="0034476A"/>
    <w:rsid w:val="00344F30"/>
    <w:rsid w:val="003459F3"/>
    <w:rsid w:val="0034620F"/>
    <w:rsid w:val="003464A2"/>
    <w:rsid w:val="00346AAD"/>
    <w:rsid w:val="00347458"/>
    <w:rsid w:val="00347630"/>
    <w:rsid w:val="00350C82"/>
    <w:rsid w:val="003513FC"/>
    <w:rsid w:val="00351801"/>
    <w:rsid w:val="00351BDC"/>
    <w:rsid w:val="003525A2"/>
    <w:rsid w:val="00352E6B"/>
    <w:rsid w:val="00354663"/>
    <w:rsid w:val="00354780"/>
    <w:rsid w:val="00354CDE"/>
    <w:rsid w:val="00355466"/>
    <w:rsid w:val="003554EC"/>
    <w:rsid w:val="0035563C"/>
    <w:rsid w:val="003560D4"/>
    <w:rsid w:val="003567B6"/>
    <w:rsid w:val="00357039"/>
    <w:rsid w:val="00357A86"/>
    <w:rsid w:val="0036032F"/>
    <w:rsid w:val="003609B2"/>
    <w:rsid w:val="00360CD8"/>
    <w:rsid w:val="00360DAE"/>
    <w:rsid w:val="00361DBA"/>
    <w:rsid w:val="00361DD7"/>
    <w:rsid w:val="003621ED"/>
    <w:rsid w:val="0036266B"/>
    <w:rsid w:val="003635EC"/>
    <w:rsid w:val="00363969"/>
    <w:rsid w:val="00363E25"/>
    <w:rsid w:val="0036411F"/>
    <w:rsid w:val="00364DEA"/>
    <w:rsid w:val="00364E96"/>
    <w:rsid w:val="00365761"/>
    <w:rsid w:val="003657DA"/>
    <w:rsid w:val="00365BAF"/>
    <w:rsid w:val="00365F25"/>
    <w:rsid w:val="00365F30"/>
    <w:rsid w:val="00365FE0"/>
    <w:rsid w:val="0036662A"/>
    <w:rsid w:val="00366E62"/>
    <w:rsid w:val="00366FD1"/>
    <w:rsid w:val="003679F2"/>
    <w:rsid w:val="00367E00"/>
    <w:rsid w:val="00367F1F"/>
    <w:rsid w:val="003705CA"/>
    <w:rsid w:val="00371551"/>
    <w:rsid w:val="0037165B"/>
    <w:rsid w:val="003716C7"/>
    <w:rsid w:val="00371A26"/>
    <w:rsid w:val="00371ADB"/>
    <w:rsid w:val="00371BC1"/>
    <w:rsid w:val="0037261D"/>
    <w:rsid w:val="00372735"/>
    <w:rsid w:val="00372C4F"/>
    <w:rsid w:val="00372E18"/>
    <w:rsid w:val="0037345C"/>
    <w:rsid w:val="003735AB"/>
    <w:rsid w:val="003736E5"/>
    <w:rsid w:val="00373E7D"/>
    <w:rsid w:val="00374180"/>
    <w:rsid w:val="003741C5"/>
    <w:rsid w:val="00374494"/>
    <w:rsid w:val="003747B2"/>
    <w:rsid w:val="00374F6C"/>
    <w:rsid w:val="00375314"/>
    <w:rsid w:val="0037541E"/>
    <w:rsid w:val="00375529"/>
    <w:rsid w:val="00375780"/>
    <w:rsid w:val="00375D78"/>
    <w:rsid w:val="00375F23"/>
    <w:rsid w:val="0037640B"/>
    <w:rsid w:val="003764BD"/>
    <w:rsid w:val="0037652D"/>
    <w:rsid w:val="00376CB8"/>
    <w:rsid w:val="00376CFB"/>
    <w:rsid w:val="00376D31"/>
    <w:rsid w:val="0037702F"/>
    <w:rsid w:val="00377128"/>
    <w:rsid w:val="003771FE"/>
    <w:rsid w:val="003779D3"/>
    <w:rsid w:val="00380154"/>
    <w:rsid w:val="0038075F"/>
    <w:rsid w:val="00381090"/>
    <w:rsid w:val="0038132C"/>
    <w:rsid w:val="0038140D"/>
    <w:rsid w:val="0038227F"/>
    <w:rsid w:val="00382489"/>
    <w:rsid w:val="00383921"/>
    <w:rsid w:val="00383D92"/>
    <w:rsid w:val="0038435C"/>
    <w:rsid w:val="00384537"/>
    <w:rsid w:val="003848D5"/>
    <w:rsid w:val="00384D72"/>
    <w:rsid w:val="0038599F"/>
    <w:rsid w:val="00385C20"/>
    <w:rsid w:val="003875AA"/>
    <w:rsid w:val="00387890"/>
    <w:rsid w:val="0038796C"/>
    <w:rsid w:val="003900D9"/>
    <w:rsid w:val="0039016C"/>
    <w:rsid w:val="0039096B"/>
    <w:rsid w:val="0039127E"/>
    <w:rsid w:val="0039132D"/>
    <w:rsid w:val="003913C9"/>
    <w:rsid w:val="00391901"/>
    <w:rsid w:val="00392B6D"/>
    <w:rsid w:val="00393A48"/>
    <w:rsid w:val="00393D24"/>
    <w:rsid w:val="00393ED0"/>
    <w:rsid w:val="0039404C"/>
    <w:rsid w:val="00394A43"/>
    <w:rsid w:val="00394E7E"/>
    <w:rsid w:val="00394FD2"/>
    <w:rsid w:val="00395330"/>
    <w:rsid w:val="0039732D"/>
    <w:rsid w:val="00397CCF"/>
    <w:rsid w:val="003A07EB"/>
    <w:rsid w:val="003A13A7"/>
    <w:rsid w:val="003A17ED"/>
    <w:rsid w:val="003A2A35"/>
    <w:rsid w:val="003A412F"/>
    <w:rsid w:val="003A4B68"/>
    <w:rsid w:val="003A4D57"/>
    <w:rsid w:val="003A4ED0"/>
    <w:rsid w:val="003A6325"/>
    <w:rsid w:val="003A64D8"/>
    <w:rsid w:val="003A6759"/>
    <w:rsid w:val="003A6B31"/>
    <w:rsid w:val="003A6FB4"/>
    <w:rsid w:val="003A7163"/>
    <w:rsid w:val="003A7204"/>
    <w:rsid w:val="003A78FE"/>
    <w:rsid w:val="003B02DC"/>
    <w:rsid w:val="003B0348"/>
    <w:rsid w:val="003B055F"/>
    <w:rsid w:val="003B06FA"/>
    <w:rsid w:val="003B0807"/>
    <w:rsid w:val="003B0A6E"/>
    <w:rsid w:val="003B0CE5"/>
    <w:rsid w:val="003B0E00"/>
    <w:rsid w:val="003B1854"/>
    <w:rsid w:val="003B1AAF"/>
    <w:rsid w:val="003B1AE5"/>
    <w:rsid w:val="003B1D2D"/>
    <w:rsid w:val="003B22A8"/>
    <w:rsid w:val="003B2390"/>
    <w:rsid w:val="003B2EA8"/>
    <w:rsid w:val="003B3F7E"/>
    <w:rsid w:val="003B4420"/>
    <w:rsid w:val="003B4C70"/>
    <w:rsid w:val="003B5118"/>
    <w:rsid w:val="003B5348"/>
    <w:rsid w:val="003B557E"/>
    <w:rsid w:val="003B6D2E"/>
    <w:rsid w:val="003B7B7C"/>
    <w:rsid w:val="003C0FE5"/>
    <w:rsid w:val="003C1292"/>
    <w:rsid w:val="003C13A3"/>
    <w:rsid w:val="003C13C6"/>
    <w:rsid w:val="003C14A8"/>
    <w:rsid w:val="003C1C44"/>
    <w:rsid w:val="003C1D23"/>
    <w:rsid w:val="003C1E29"/>
    <w:rsid w:val="003C221D"/>
    <w:rsid w:val="003C26EB"/>
    <w:rsid w:val="003C2AF0"/>
    <w:rsid w:val="003C2DC1"/>
    <w:rsid w:val="003C3AE8"/>
    <w:rsid w:val="003C3B7D"/>
    <w:rsid w:val="003C403F"/>
    <w:rsid w:val="003C4108"/>
    <w:rsid w:val="003C463A"/>
    <w:rsid w:val="003C5239"/>
    <w:rsid w:val="003C57D8"/>
    <w:rsid w:val="003C6049"/>
    <w:rsid w:val="003C64C6"/>
    <w:rsid w:val="003C7293"/>
    <w:rsid w:val="003C7D7B"/>
    <w:rsid w:val="003D0462"/>
    <w:rsid w:val="003D058C"/>
    <w:rsid w:val="003D0632"/>
    <w:rsid w:val="003D0AA8"/>
    <w:rsid w:val="003D0C53"/>
    <w:rsid w:val="003D134F"/>
    <w:rsid w:val="003D13E0"/>
    <w:rsid w:val="003D13F4"/>
    <w:rsid w:val="003D15FD"/>
    <w:rsid w:val="003D1F16"/>
    <w:rsid w:val="003D204E"/>
    <w:rsid w:val="003D3721"/>
    <w:rsid w:val="003D37A0"/>
    <w:rsid w:val="003D433F"/>
    <w:rsid w:val="003D46AB"/>
    <w:rsid w:val="003D493A"/>
    <w:rsid w:val="003D4AA6"/>
    <w:rsid w:val="003D4EF1"/>
    <w:rsid w:val="003D4FD2"/>
    <w:rsid w:val="003D5556"/>
    <w:rsid w:val="003D5F75"/>
    <w:rsid w:val="003D6B12"/>
    <w:rsid w:val="003D7B38"/>
    <w:rsid w:val="003E0C1B"/>
    <w:rsid w:val="003E11BD"/>
    <w:rsid w:val="003E22C2"/>
    <w:rsid w:val="003E2509"/>
    <w:rsid w:val="003E28B5"/>
    <w:rsid w:val="003E2C88"/>
    <w:rsid w:val="003E2DFB"/>
    <w:rsid w:val="003E3460"/>
    <w:rsid w:val="003E3922"/>
    <w:rsid w:val="003E3E59"/>
    <w:rsid w:val="003E436B"/>
    <w:rsid w:val="003E47CC"/>
    <w:rsid w:val="003E491D"/>
    <w:rsid w:val="003E4D28"/>
    <w:rsid w:val="003E4EA2"/>
    <w:rsid w:val="003E5845"/>
    <w:rsid w:val="003E5FF1"/>
    <w:rsid w:val="003E6790"/>
    <w:rsid w:val="003E6BA8"/>
    <w:rsid w:val="003E6C0C"/>
    <w:rsid w:val="003E6E77"/>
    <w:rsid w:val="003E7676"/>
    <w:rsid w:val="003E7A3D"/>
    <w:rsid w:val="003F01CA"/>
    <w:rsid w:val="003F04DB"/>
    <w:rsid w:val="003F096A"/>
    <w:rsid w:val="003F1A90"/>
    <w:rsid w:val="003F1C2A"/>
    <w:rsid w:val="003F1FAB"/>
    <w:rsid w:val="003F296C"/>
    <w:rsid w:val="003F309F"/>
    <w:rsid w:val="003F3145"/>
    <w:rsid w:val="003F329A"/>
    <w:rsid w:val="003F35DC"/>
    <w:rsid w:val="003F3849"/>
    <w:rsid w:val="003F4022"/>
    <w:rsid w:val="003F4EAF"/>
    <w:rsid w:val="003F5217"/>
    <w:rsid w:val="003F5A09"/>
    <w:rsid w:val="003F5F0D"/>
    <w:rsid w:val="003F6928"/>
    <w:rsid w:val="003F6C2E"/>
    <w:rsid w:val="003F6E0C"/>
    <w:rsid w:val="003F7366"/>
    <w:rsid w:val="003F73CE"/>
    <w:rsid w:val="003F7449"/>
    <w:rsid w:val="003F7A52"/>
    <w:rsid w:val="003F7CF9"/>
    <w:rsid w:val="003F7FA9"/>
    <w:rsid w:val="0040121B"/>
    <w:rsid w:val="004012C8"/>
    <w:rsid w:val="00401CFB"/>
    <w:rsid w:val="0040209D"/>
    <w:rsid w:val="0040260C"/>
    <w:rsid w:val="00402684"/>
    <w:rsid w:val="00402CDC"/>
    <w:rsid w:val="00403042"/>
    <w:rsid w:val="00404497"/>
    <w:rsid w:val="00405265"/>
    <w:rsid w:val="0040549C"/>
    <w:rsid w:val="00405538"/>
    <w:rsid w:val="0040567A"/>
    <w:rsid w:val="00405994"/>
    <w:rsid w:val="0040601C"/>
    <w:rsid w:val="0040611B"/>
    <w:rsid w:val="004061E3"/>
    <w:rsid w:val="004061EB"/>
    <w:rsid w:val="00406464"/>
    <w:rsid w:val="004066F0"/>
    <w:rsid w:val="004071C0"/>
    <w:rsid w:val="00407518"/>
    <w:rsid w:val="00407B8E"/>
    <w:rsid w:val="00407DFA"/>
    <w:rsid w:val="00410AB5"/>
    <w:rsid w:val="00410CB6"/>
    <w:rsid w:val="00410CFC"/>
    <w:rsid w:val="00410F37"/>
    <w:rsid w:val="00411088"/>
    <w:rsid w:val="00411988"/>
    <w:rsid w:val="00412128"/>
    <w:rsid w:val="004122E9"/>
    <w:rsid w:val="00412ACC"/>
    <w:rsid w:val="004136E4"/>
    <w:rsid w:val="004137FB"/>
    <w:rsid w:val="0041471D"/>
    <w:rsid w:val="004147E7"/>
    <w:rsid w:val="004157AB"/>
    <w:rsid w:val="00415A31"/>
    <w:rsid w:val="00416AB0"/>
    <w:rsid w:val="0041753C"/>
    <w:rsid w:val="00417A32"/>
    <w:rsid w:val="004201DF"/>
    <w:rsid w:val="0042070C"/>
    <w:rsid w:val="00420722"/>
    <w:rsid w:val="00420C83"/>
    <w:rsid w:val="004214D5"/>
    <w:rsid w:val="00421840"/>
    <w:rsid w:val="004219F7"/>
    <w:rsid w:val="00421F08"/>
    <w:rsid w:val="00422177"/>
    <w:rsid w:val="00422580"/>
    <w:rsid w:val="00422586"/>
    <w:rsid w:val="0042283B"/>
    <w:rsid w:val="00422EEA"/>
    <w:rsid w:val="0042368B"/>
    <w:rsid w:val="004238C4"/>
    <w:rsid w:val="00423F81"/>
    <w:rsid w:val="00424638"/>
    <w:rsid w:val="004248CD"/>
    <w:rsid w:val="00424A23"/>
    <w:rsid w:val="00425CDE"/>
    <w:rsid w:val="0042608E"/>
    <w:rsid w:val="004262E1"/>
    <w:rsid w:val="00426A50"/>
    <w:rsid w:val="004270C3"/>
    <w:rsid w:val="00427289"/>
    <w:rsid w:val="0042760A"/>
    <w:rsid w:val="00427768"/>
    <w:rsid w:val="00427890"/>
    <w:rsid w:val="00430480"/>
    <w:rsid w:val="00430A34"/>
    <w:rsid w:val="00431045"/>
    <w:rsid w:val="004316B3"/>
    <w:rsid w:val="004316FB"/>
    <w:rsid w:val="00432040"/>
    <w:rsid w:val="00432064"/>
    <w:rsid w:val="004321A2"/>
    <w:rsid w:val="0043257A"/>
    <w:rsid w:val="004326AA"/>
    <w:rsid w:val="0043283E"/>
    <w:rsid w:val="00433D6E"/>
    <w:rsid w:val="004349EA"/>
    <w:rsid w:val="00435B10"/>
    <w:rsid w:val="00435FB4"/>
    <w:rsid w:val="00436207"/>
    <w:rsid w:val="0043658C"/>
    <w:rsid w:val="00436689"/>
    <w:rsid w:val="00436BDC"/>
    <w:rsid w:val="00436C02"/>
    <w:rsid w:val="00436DCF"/>
    <w:rsid w:val="004372FE"/>
    <w:rsid w:val="00437C50"/>
    <w:rsid w:val="0044004C"/>
    <w:rsid w:val="00440373"/>
    <w:rsid w:val="00440602"/>
    <w:rsid w:val="0044082E"/>
    <w:rsid w:val="00440C36"/>
    <w:rsid w:val="00440E95"/>
    <w:rsid w:val="0044174A"/>
    <w:rsid w:val="00441E28"/>
    <w:rsid w:val="0044250C"/>
    <w:rsid w:val="00442BBA"/>
    <w:rsid w:val="00442D57"/>
    <w:rsid w:val="004432CD"/>
    <w:rsid w:val="00443972"/>
    <w:rsid w:val="00444BEE"/>
    <w:rsid w:val="00444CF6"/>
    <w:rsid w:val="004454CA"/>
    <w:rsid w:val="00445879"/>
    <w:rsid w:val="004458B2"/>
    <w:rsid w:val="00445A31"/>
    <w:rsid w:val="00445EBF"/>
    <w:rsid w:val="00446018"/>
    <w:rsid w:val="00446779"/>
    <w:rsid w:val="0044695B"/>
    <w:rsid w:val="00446DA1"/>
    <w:rsid w:val="004470C2"/>
    <w:rsid w:val="004470CA"/>
    <w:rsid w:val="004479F4"/>
    <w:rsid w:val="00447AA6"/>
    <w:rsid w:val="00447CB7"/>
    <w:rsid w:val="00447D25"/>
    <w:rsid w:val="00447E56"/>
    <w:rsid w:val="004501B9"/>
    <w:rsid w:val="004503AC"/>
    <w:rsid w:val="00450757"/>
    <w:rsid w:val="004509CF"/>
    <w:rsid w:val="00450BEE"/>
    <w:rsid w:val="00450D34"/>
    <w:rsid w:val="0045112B"/>
    <w:rsid w:val="00451416"/>
    <w:rsid w:val="004531B6"/>
    <w:rsid w:val="004536B8"/>
    <w:rsid w:val="00453B6C"/>
    <w:rsid w:val="00454037"/>
    <w:rsid w:val="00454266"/>
    <w:rsid w:val="004542C3"/>
    <w:rsid w:val="0045469D"/>
    <w:rsid w:val="00454F78"/>
    <w:rsid w:val="004551D1"/>
    <w:rsid w:val="00455E24"/>
    <w:rsid w:val="00456325"/>
    <w:rsid w:val="00456470"/>
    <w:rsid w:val="004600E0"/>
    <w:rsid w:val="004603C4"/>
    <w:rsid w:val="0046076B"/>
    <w:rsid w:val="00460A43"/>
    <w:rsid w:val="00460F10"/>
    <w:rsid w:val="00460FC9"/>
    <w:rsid w:val="0046164C"/>
    <w:rsid w:val="00461984"/>
    <w:rsid w:val="00461BE4"/>
    <w:rsid w:val="0046206F"/>
    <w:rsid w:val="00462818"/>
    <w:rsid w:val="004632B7"/>
    <w:rsid w:val="00463765"/>
    <w:rsid w:val="00464296"/>
    <w:rsid w:val="00464DF0"/>
    <w:rsid w:val="004654D3"/>
    <w:rsid w:val="00465C40"/>
    <w:rsid w:val="00466423"/>
    <w:rsid w:val="0046655F"/>
    <w:rsid w:val="0046659F"/>
    <w:rsid w:val="00466A4E"/>
    <w:rsid w:val="004670B2"/>
    <w:rsid w:val="00467C53"/>
    <w:rsid w:val="00467D26"/>
    <w:rsid w:val="0047014E"/>
    <w:rsid w:val="0047033E"/>
    <w:rsid w:val="00470441"/>
    <w:rsid w:val="00470DB9"/>
    <w:rsid w:val="00470F69"/>
    <w:rsid w:val="004710B9"/>
    <w:rsid w:val="00471236"/>
    <w:rsid w:val="0047132F"/>
    <w:rsid w:val="0047148E"/>
    <w:rsid w:val="0047176C"/>
    <w:rsid w:val="004719EE"/>
    <w:rsid w:val="00471ACC"/>
    <w:rsid w:val="00471EB4"/>
    <w:rsid w:val="004736D7"/>
    <w:rsid w:val="004736DE"/>
    <w:rsid w:val="00473E8B"/>
    <w:rsid w:val="00474AA3"/>
    <w:rsid w:val="00474D6F"/>
    <w:rsid w:val="00475865"/>
    <w:rsid w:val="00475C82"/>
    <w:rsid w:val="00476077"/>
    <w:rsid w:val="0047611D"/>
    <w:rsid w:val="0047617C"/>
    <w:rsid w:val="004769DE"/>
    <w:rsid w:val="00477035"/>
    <w:rsid w:val="00477220"/>
    <w:rsid w:val="00477765"/>
    <w:rsid w:val="004802B7"/>
    <w:rsid w:val="004806AB"/>
    <w:rsid w:val="004815E1"/>
    <w:rsid w:val="00481646"/>
    <w:rsid w:val="0048189E"/>
    <w:rsid w:val="00481C6C"/>
    <w:rsid w:val="00482263"/>
    <w:rsid w:val="00482273"/>
    <w:rsid w:val="00482321"/>
    <w:rsid w:val="00482565"/>
    <w:rsid w:val="0048258B"/>
    <w:rsid w:val="00482863"/>
    <w:rsid w:val="00482B10"/>
    <w:rsid w:val="00482DBF"/>
    <w:rsid w:val="0048408E"/>
    <w:rsid w:val="0048420A"/>
    <w:rsid w:val="004842A5"/>
    <w:rsid w:val="0048495E"/>
    <w:rsid w:val="00484C24"/>
    <w:rsid w:val="00485776"/>
    <w:rsid w:val="00485E07"/>
    <w:rsid w:val="004863D2"/>
    <w:rsid w:val="00486E0D"/>
    <w:rsid w:val="00486E81"/>
    <w:rsid w:val="00487214"/>
    <w:rsid w:val="00487576"/>
    <w:rsid w:val="004877CC"/>
    <w:rsid w:val="00487A0D"/>
    <w:rsid w:val="00487B5F"/>
    <w:rsid w:val="00487DEC"/>
    <w:rsid w:val="00490436"/>
    <w:rsid w:val="00490883"/>
    <w:rsid w:val="00490DAA"/>
    <w:rsid w:val="00490E1E"/>
    <w:rsid w:val="00490F0C"/>
    <w:rsid w:val="0049121F"/>
    <w:rsid w:val="00491760"/>
    <w:rsid w:val="004917BC"/>
    <w:rsid w:val="004923DE"/>
    <w:rsid w:val="004924D2"/>
    <w:rsid w:val="00492589"/>
    <w:rsid w:val="004930B9"/>
    <w:rsid w:val="00493306"/>
    <w:rsid w:val="004935EF"/>
    <w:rsid w:val="004939CE"/>
    <w:rsid w:val="00493ADD"/>
    <w:rsid w:val="00493B9E"/>
    <w:rsid w:val="00493FB8"/>
    <w:rsid w:val="00494D11"/>
    <w:rsid w:val="004950B3"/>
    <w:rsid w:val="00495B36"/>
    <w:rsid w:val="004965F5"/>
    <w:rsid w:val="00496826"/>
    <w:rsid w:val="004978AE"/>
    <w:rsid w:val="00497BC5"/>
    <w:rsid w:val="00497C38"/>
    <w:rsid w:val="00497F8D"/>
    <w:rsid w:val="004A037A"/>
    <w:rsid w:val="004A0901"/>
    <w:rsid w:val="004A0CA8"/>
    <w:rsid w:val="004A1464"/>
    <w:rsid w:val="004A1FED"/>
    <w:rsid w:val="004A2757"/>
    <w:rsid w:val="004A2DA7"/>
    <w:rsid w:val="004A34E8"/>
    <w:rsid w:val="004A365E"/>
    <w:rsid w:val="004A3DA4"/>
    <w:rsid w:val="004A4243"/>
    <w:rsid w:val="004A45F8"/>
    <w:rsid w:val="004A4D57"/>
    <w:rsid w:val="004A525A"/>
    <w:rsid w:val="004A56F1"/>
    <w:rsid w:val="004A5E9D"/>
    <w:rsid w:val="004A5F4C"/>
    <w:rsid w:val="004A6131"/>
    <w:rsid w:val="004A61B3"/>
    <w:rsid w:val="004A656F"/>
    <w:rsid w:val="004A6B29"/>
    <w:rsid w:val="004A738B"/>
    <w:rsid w:val="004A7970"/>
    <w:rsid w:val="004A7AA5"/>
    <w:rsid w:val="004B030B"/>
    <w:rsid w:val="004B0A42"/>
    <w:rsid w:val="004B0A65"/>
    <w:rsid w:val="004B0F50"/>
    <w:rsid w:val="004B143F"/>
    <w:rsid w:val="004B243F"/>
    <w:rsid w:val="004B275D"/>
    <w:rsid w:val="004B28CF"/>
    <w:rsid w:val="004B3D71"/>
    <w:rsid w:val="004B48BF"/>
    <w:rsid w:val="004B48E2"/>
    <w:rsid w:val="004B49D6"/>
    <w:rsid w:val="004B4AF2"/>
    <w:rsid w:val="004B55B4"/>
    <w:rsid w:val="004B67DC"/>
    <w:rsid w:val="004B6AF8"/>
    <w:rsid w:val="004B6C2B"/>
    <w:rsid w:val="004B7176"/>
    <w:rsid w:val="004B7543"/>
    <w:rsid w:val="004B7838"/>
    <w:rsid w:val="004B7A8F"/>
    <w:rsid w:val="004B7D02"/>
    <w:rsid w:val="004C0BD5"/>
    <w:rsid w:val="004C1092"/>
    <w:rsid w:val="004C13A2"/>
    <w:rsid w:val="004C15F9"/>
    <w:rsid w:val="004C1792"/>
    <w:rsid w:val="004C1E72"/>
    <w:rsid w:val="004C1F1C"/>
    <w:rsid w:val="004C2BF3"/>
    <w:rsid w:val="004C2DD9"/>
    <w:rsid w:val="004C320E"/>
    <w:rsid w:val="004C3268"/>
    <w:rsid w:val="004C352A"/>
    <w:rsid w:val="004C3BF7"/>
    <w:rsid w:val="004C3C1D"/>
    <w:rsid w:val="004C4472"/>
    <w:rsid w:val="004C45AE"/>
    <w:rsid w:val="004C5259"/>
    <w:rsid w:val="004C5277"/>
    <w:rsid w:val="004C5284"/>
    <w:rsid w:val="004C52F7"/>
    <w:rsid w:val="004C5BA8"/>
    <w:rsid w:val="004C64FF"/>
    <w:rsid w:val="004C6AA4"/>
    <w:rsid w:val="004C703C"/>
    <w:rsid w:val="004C7BA8"/>
    <w:rsid w:val="004C7E91"/>
    <w:rsid w:val="004C7F4C"/>
    <w:rsid w:val="004D0028"/>
    <w:rsid w:val="004D0F19"/>
    <w:rsid w:val="004D12D6"/>
    <w:rsid w:val="004D265A"/>
    <w:rsid w:val="004D2759"/>
    <w:rsid w:val="004D2A7C"/>
    <w:rsid w:val="004D2AF9"/>
    <w:rsid w:val="004D2E86"/>
    <w:rsid w:val="004D3058"/>
    <w:rsid w:val="004D417A"/>
    <w:rsid w:val="004D47F4"/>
    <w:rsid w:val="004D4D16"/>
    <w:rsid w:val="004D5041"/>
    <w:rsid w:val="004D5152"/>
    <w:rsid w:val="004D5817"/>
    <w:rsid w:val="004D670F"/>
    <w:rsid w:val="004D6A0F"/>
    <w:rsid w:val="004D6EF5"/>
    <w:rsid w:val="004D7452"/>
    <w:rsid w:val="004E02FB"/>
    <w:rsid w:val="004E0439"/>
    <w:rsid w:val="004E044A"/>
    <w:rsid w:val="004E0F1C"/>
    <w:rsid w:val="004E12C0"/>
    <w:rsid w:val="004E1C70"/>
    <w:rsid w:val="004E2567"/>
    <w:rsid w:val="004E3083"/>
    <w:rsid w:val="004E34AC"/>
    <w:rsid w:val="004E40F1"/>
    <w:rsid w:val="004E419F"/>
    <w:rsid w:val="004E44AB"/>
    <w:rsid w:val="004E4B01"/>
    <w:rsid w:val="004E4BC1"/>
    <w:rsid w:val="004E52F6"/>
    <w:rsid w:val="004E5B68"/>
    <w:rsid w:val="004E70AA"/>
    <w:rsid w:val="004E7302"/>
    <w:rsid w:val="004E75FD"/>
    <w:rsid w:val="004E789E"/>
    <w:rsid w:val="004E7B11"/>
    <w:rsid w:val="004E7D8E"/>
    <w:rsid w:val="004F0252"/>
    <w:rsid w:val="004F05B2"/>
    <w:rsid w:val="004F0AE5"/>
    <w:rsid w:val="004F122C"/>
    <w:rsid w:val="004F177E"/>
    <w:rsid w:val="004F1BC1"/>
    <w:rsid w:val="004F2162"/>
    <w:rsid w:val="004F227A"/>
    <w:rsid w:val="004F243B"/>
    <w:rsid w:val="004F270C"/>
    <w:rsid w:val="004F3A9C"/>
    <w:rsid w:val="004F407C"/>
    <w:rsid w:val="004F5920"/>
    <w:rsid w:val="004F65E4"/>
    <w:rsid w:val="004F6B0C"/>
    <w:rsid w:val="004F7315"/>
    <w:rsid w:val="004F73E8"/>
    <w:rsid w:val="00500428"/>
    <w:rsid w:val="00500D9F"/>
    <w:rsid w:val="0050103D"/>
    <w:rsid w:val="0050116D"/>
    <w:rsid w:val="00501213"/>
    <w:rsid w:val="00501843"/>
    <w:rsid w:val="00502B86"/>
    <w:rsid w:val="0050332F"/>
    <w:rsid w:val="00503476"/>
    <w:rsid w:val="0050394C"/>
    <w:rsid w:val="00503D5C"/>
    <w:rsid w:val="0050439E"/>
    <w:rsid w:val="005043B2"/>
    <w:rsid w:val="0050488A"/>
    <w:rsid w:val="00505158"/>
    <w:rsid w:val="0050522F"/>
    <w:rsid w:val="00505362"/>
    <w:rsid w:val="0050538E"/>
    <w:rsid w:val="005057CB"/>
    <w:rsid w:val="00505A1E"/>
    <w:rsid w:val="00506344"/>
    <w:rsid w:val="0050637C"/>
    <w:rsid w:val="005066D0"/>
    <w:rsid w:val="005069D7"/>
    <w:rsid w:val="00507416"/>
    <w:rsid w:val="00507F18"/>
    <w:rsid w:val="00511294"/>
    <w:rsid w:val="005114B1"/>
    <w:rsid w:val="00511E1B"/>
    <w:rsid w:val="0051217F"/>
    <w:rsid w:val="005124EB"/>
    <w:rsid w:val="00512CB5"/>
    <w:rsid w:val="005138FA"/>
    <w:rsid w:val="00513AD3"/>
    <w:rsid w:val="00514051"/>
    <w:rsid w:val="00514925"/>
    <w:rsid w:val="00514AB9"/>
    <w:rsid w:val="00514EA3"/>
    <w:rsid w:val="005152BB"/>
    <w:rsid w:val="005156F5"/>
    <w:rsid w:val="00515CE2"/>
    <w:rsid w:val="00515EC8"/>
    <w:rsid w:val="005160C4"/>
    <w:rsid w:val="00516723"/>
    <w:rsid w:val="00516BDE"/>
    <w:rsid w:val="00516F75"/>
    <w:rsid w:val="005171A7"/>
    <w:rsid w:val="00517512"/>
    <w:rsid w:val="0051799A"/>
    <w:rsid w:val="00520AAD"/>
    <w:rsid w:val="00520B9F"/>
    <w:rsid w:val="00521527"/>
    <w:rsid w:val="0052237F"/>
    <w:rsid w:val="00522F44"/>
    <w:rsid w:val="00523160"/>
    <w:rsid w:val="00523410"/>
    <w:rsid w:val="0052376F"/>
    <w:rsid w:val="0052380E"/>
    <w:rsid w:val="00523E49"/>
    <w:rsid w:val="0052416F"/>
    <w:rsid w:val="005247B5"/>
    <w:rsid w:val="00524B75"/>
    <w:rsid w:val="00524DBB"/>
    <w:rsid w:val="00524E1F"/>
    <w:rsid w:val="00525C0E"/>
    <w:rsid w:val="00525E29"/>
    <w:rsid w:val="0052649B"/>
    <w:rsid w:val="00526639"/>
    <w:rsid w:val="0052675B"/>
    <w:rsid w:val="0052678E"/>
    <w:rsid w:val="00526F26"/>
    <w:rsid w:val="00526FCF"/>
    <w:rsid w:val="00527163"/>
    <w:rsid w:val="005277A4"/>
    <w:rsid w:val="00530003"/>
    <w:rsid w:val="00530603"/>
    <w:rsid w:val="00530611"/>
    <w:rsid w:val="00531593"/>
    <w:rsid w:val="00531BF6"/>
    <w:rsid w:val="00531EB9"/>
    <w:rsid w:val="0053203A"/>
    <w:rsid w:val="005323D9"/>
    <w:rsid w:val="00532D10"/>
    <w:rsid w:val="0053328A"/>
    <w:rsid w:val="005340C5"/>
    <w:rsid w:val="00534502"/>
    <w:rsid w:val="005347FF"/>
    <w:rsid w:val="00534A9B"/>
    <w:rsid w:val="00534FE7"/>
    <w:rsid w:val="005354A3"/>
    <w:rsid w:val="005357D5"/>
    <w:rsid w:val="0053590F"/>
    <w:rsid w:val="00536DA6"/>
    <w:rsid w:val="00537A13"/>
    <w:rsid w:val="00537D06"/>
    <w:rsid w:val="00537D16"/>
    <w:rsid w:val="00537DF9"/>
    <w:rsid w:val="00540132"/>
    <w:rsid w:val="00540253"/>
    <w:rsid w:val="00540753"/>
    <w:rsid w:val="005409C8"/>
    <w:rsid w:val="00540BD2"/>
    <w:rsid w:val="00540F75"/>
    <w:rsid w:val="00541579"/>
    <w:rsid w:val="005415B1"/>
    <w:rsid w:val="0054219D"/>
    <w:rsid w:val="005428EF"/>
    <w:rsid w:val="00542A1C"/>
    <w:rsid w:val="00542D2A"/>
    <w:rsid w:val="00542EDE"/>
    <w:rsid w:val="00543644"/>
    <w:rsid w:val="00543C26"/>
    <w:rsid w:val="00543C3F"/>
    <w:rsid w:val="005445BB"/>
    <w:rsid w:val="00544B29"/>
    <w:rsid w:val="00544FEB"/>
    <w:rsid w:val="00545174"/>
    <w:rsid w:val="00545536"/>
    <w:rsid w:val="005456DF"/>
    <w:rsid w:val="00546A68"/>
    <w:rsid w:val="00546F28"/>
    <w:rsid w:val="00547534"/>
    <w:rsid w:val="00547E8C"/>
    <w:rsid w:val="00547FF8"/>
    <w:rsid w:val="00550154"/>
    <w:rsid w:val="00550D95"/>
    <w:rsid w:val="005513D7"/>
    <w:rsid w:val="005514D0"/>
    <w:rsid w:val="005517D5"/>
    <w:rsid w:val="00551811"/>
    <w:rsid w:val="00551824"/>
    <w:rsid w:val="00551946"/>
    <w:rsid w:val="00551C3E"/>
    <w:rsid w:val="00551DB1"/>
    <w:rsid w:val="00551EBE"/>
    <w:rsid w:val="00552238"/>
    <w:rsid w:val="00552BCF"/>
    <w:rsid w:val="00552DCD"/>
    <w:rsid w:val="00552F0C"/>
    <w:rsid w:val="00553044"/>
    <w:rsid w:val="005538B9"/>
    <w:rsid w:val="00553932"/>
    <w:rsid w:val="0055454A"/>
    <w:rsid w:val="00554B8B"/>
    <w:rsid w:val="00555459"/>
    <w:rsid w:val="00555749"/>
    <w:rsid w:val="00555E47"/>
    <w:rsid w:val="00556551"/>
    <w:rsid w:val="005567C7"/>
    <w:rsid w:val="00556DF7"/>
    <w:rsid w:val="00557401"/>
    <w:rsid w:val="005575A5"/>
    <w:rsid w:val="0055777B"/>
    <w:rsid w:val="00557A29"/>
    <w:rsid w:val="00557CDB"/>
    <w:rsid w:val="0056157B"/>
    <w:rsid w:val="00561B7D"/>
    <w:rsid w:val="0056240F"/>
    <w:rsid w:val="00562573"/>
    <w:rsid w:val="005628BA"/>
    <w:rsid w:val="00562A4A"/>
    <w:rsid w:val="00562B3C"/>
    <w:rsid w:val="00562BC6"/>
    <w:rsid w:val="00562EB0"/>
    <w:rsid w:val="00562F30"/>
    <w:rsid w:val="00563008"/>
    <w:rsid w:val="00563340"/>
    <w:rsid w:val="0056365C"/>
    <w:rsid w:val="00563882"/>
    <w:rsid w:val="00564468"/>
    <w:rsid w:val="00564D17"/>
    <w:rsid w:val="00564F16"/>
    <w:rsid w:val="0056545A"/>
    <w:rsid w:val="00565AE2"/>
    <w:rsid w:val="00565F1A"/>
    <w:rsid w:val="005662BA"/>
    <w:rsid w:val="005664AC"/>
    <w:rsid w:val="005664E9"/>
    <w:rsid w:val="005667E4"/>
    <w:rsid w:val="00566A1C"/>
    <w:rsid w:val="00566CDE"/>
    <w:rsid w:val="00566ECB"/>
    <w:rsid w:val="0056731B"/>
    <w:rsid w:val="005704DF"/>
    <w:rsid w:val="0057067A"/>
    <w:rsid w:val="0057077D"/>
    <w:rsid w:val="00570856"/>
    <w:rsid w:val="005711B3"/>
    <w:rsid w:val="005711CB"/>
    <w:rsid w:val="005718BA"/>
    <w:rsid w:val="005718C4"/>
    <w:rsid w:val="00571C95"/>
    <w:rsid w:val="005722BB"/>
    <w:rsid w:val="00572368"/>
    <w:rsid w:val="00572BBE"/>
    <w:rsid w:val="00572ED9"/>
    <w:rsid w:val="0057304B"/>
    <w:rsid w:val="0057363D"/>
    <w:rsid w:val="00573810"/>
    <w:rsid w:val="00573A0D"/>
    <w:rsid w:val="00573FAD"/>
    <w:rsid w:val="00574320"/>
    <w:rsid w:val="00574372"/>
    <w:rsid w:val="00574C23"/>
    <w:rsid w:val="00574E79"/>
    <w:rsid w:val="005753E5"/>
    <w:rsid w:val="00575563"/>
    <w:rsid w:val="00575768"/>
    <w:rsid w:val="005759CF"/>
    <w:rsid w:val="005760AB"/>
    <w:rsid w:val="005761CC"/>
    <w:rsid w:val="00576D64"/>
    <w:rsid w:val="00577557"/>
    <w:rsid w:val="00580AF2"/>
    <w:rsid w:val="00580EAA"/>
    <w:rsid w:val="005810FA"/>
    <w:rsid w:val="00581771"/>
    <w:rsid w:val="00581CE7"/>
    <w:rsid w:val="00581D62"/>
    <w:rsid w:val="0058228A"/>
    <w:rsid w:val="00582BC4"/>
    <w:rsid w:val="005834F8"/>
    <w:rsid w:val="00583AFB"/>
    <w:rsid w:val="00583BB3"/>
    <w:rsid w:val="005851EA"/>
    <w:rsid w:val="00585284"/>
    <w:rsid w:val="00585329"/>
    <w:rsid w:val="0058596E"/>
    <w:rsid w:val="0058658D"/>
    <w:rsid w:val="0058670B"/>
    <w:rsid w:val="005868AF"/>
    <w:rsid w:val="00586910"/>
    <w:rsid w:val="00586A96"/>
    <w:rsid w:val="00586AE0"/>
    <w:rsid w:val="0058727A"/>
    <w:rsid w:val="005874C4"/>
    <w:rsid w:val="0058777F"/>
    <w:rsid w:val="005878E1"/>
    <w:rsid w:val="00587F2D"/>
    <w:rsid w:val="00590501"/>
    <w:rsid w:val="00590A67"/>
    <w:rsid w:val="00590D68"/>
    <w:rsid w:val="00591A92"/>
    <w:rsid w:val="00591CD2"/>
    <w:rsid w:val="00591D47"/>
    <w:rsid w:val="0059255D"/>
    <w:rsid w:val="0059278B"/>
    <w:rsid w:val="00592CAB"/>
    <w:rsid w:val="00592CC1"/>
    <w:rsid w:val="00592D68"/>
    <w:rsid w:val="005934E1"/>
    <w:rsid w:val="005936AB"/>
    <w:rsid w:val="005940CD"/>
    <w:rsid w:val="00595207"/>
    <w:rsid w:val="005952B5"/>
    <w:rsid w:val="0059531B"/>
    <w:rsid w:val="0059579F"/>
    <w:rsid w:val="00596497"/>
    <w:rsid w:val="00596C9E"/>
    <w:rsid w:val="005979A1"/>
    <w:rsid w:val="005A027B"/>
    <w:rsid w:val="005A07F4"/>
    <w:rsid w:val="005A0CB5"/>
    <w:rsid w:val="005A1211"/>
    <w:rsid w:val="005A137E"/>
    <w:rsid w:val="005A2417"/>
    <w:rsid w:val="005A253C"/>
    <w:rsid w:val="005A2E80"/>
    <w:rsid w:val="005A2F56"/>
    <w:rsid w:val="005A3078"/>
    <w:rsid w:val="005A371A"/>
    <w:rsid w:val="005A39BB"/>
    <w:rsid w:val="005A3BAD"/>
    <w:rsid w:val="005A3F35"/>
    <w:rsid w:val="005A4295"/>
    <w:rsid w:val="005A4D29"/>
    <w:rsid w:val="005A505E"/>
    <w:rsid w:val="005A59C6"/>
    <w:rsid w:val="005A5FA3"/>
    <w:rsid w:val="005A6180"/>
    <w:rsid w:val="005A6285"/>
    <w:rsid w:val="005A6B9E"/>
    <w:rsid w:val="005A6F6A"/>
    <w:rsid w:val="005A7085"/>
    <w:rsid w:val="005A7225"/>
    <w:rsid w:val="005A748E"/>
    <w:rsid w:val="005A7DD5"/>
    <w:rsid w:val="005B093D"/>
    <w:rsid w:val="005B0AFE"/>
    <w:rsid w:val="005B0FD8"/>
    <w:rsid w:val="005B131F"/>
    <w:rsid w:val="005B181F"/>
    <w:rsid w:val="005B1ACA"/>
    <w:rsid w:val="005B2B09"/>
    <w:rsid w:val="005B2D8E"/>
    <w:rsid w:val="005B3051"/>
    <w:rsid w:val="005B33E2"/>
    <w:rsid w:val="005B35CE"/>
    <w:rsid w:val="005B3857"/>
    <w:rsid w:val="005B3D97"/>
    <w:rsid w:val="005B4276"/>
    <w:rsid w:val="005B43C8"/>
    <w:rsid w:val="005B4401"/>
    <w:rsid w:val="005B46E2"/>
    <w:rsid w:val="005B47C2"/>
    <w:rsid w:val="005B4AAB"/>
    <w:rsid w:val="005B4F77"/>
    <w:rsid w:val="005B5440"/>
    <w:rsid w:val="005B60A5"/>
    <w:rsid w:val="005B6629"/>
    <w:rsid w:val="005B6644"/>
    <w:rsid w:val="005B73A0"/>
    <w:rsid w:val="005B77ED"/>
    <w:rsid w:val="005B7E3C"/>
    <w:rsid w:val="005C02B6"/>
    <w:rsid w:val="005C03E0"/>
    <w:rsid w:val="005C0C7C"/>
    <w:rsid w:val="005C1C88"/>
    <w:rsid w:val="005C2444"/>
    <w:rsid w:val="005C3423"/>
    <w:rsid w:val="005C373C"/>
    <w:rsid w:val="005C394A"/>
    <w:rsid w:val="005C3AD3"/>
    <w:rsid w:val="005C3AE3"/>
    <w:rsid w:val="005C3C8B"/>
    <w:rsid w:val="005C41D0"/>
    <w:rsid w:val="005C4A61"/>
    <w:rsid w:val="005C4AE8"/>
    <w:rsid w:val="005C501D"/>
    <w:rsid w:val="005C55D3"/>
    <w:rsid w:val="005C57D1"/>
    <w:rsid w:val="005C59EE"/>
    <w:rsid w:val="005C60C6"/>
    <w:rsid w:val="005C6514"/>
    <w:rsid w:val="005C6D73"/>
    <w:rsid w:val="005C723E"/>
    <w:rsid w:val="005C7417"/>
    <w:rsid w:val="005C7480"/>
    <w:rsid w:val="005C7F27"/>
    <w:rsid w:val="005D0890"/>
    <w:rsid w:val="005D0FEA"/>
    <w:rsid w:val="005D1236"/>
    <w:rsid w:val="005D1601"/>
    <w:rsid w:val="005D1AC5"/>
    <w:rsid w:val="005D1B55"/>
    <w:rsid w:val="005D231D"/>
    <w:rsid w:val="005D27D8"/>
    <w:rsid w:val="005D2AF0"/>
    <w:rsid w:val="005D357D"/>
    <w:rsid w:val="005D35E2"/>
    <w:rsid w:val="005D3B28"/>
    <w:rsid w:val="005D412F"/>
    <w:rsid w:val="005D432F"/>
    <w:rsid w:val="005D48FB"/>
    <w:rsid w:val="005D4B75"/>
    <w:rsid w:val="005D4DB6"/>
    <w:rsid w:val="005D5231"/>
    <w:rsid w:val="005D5E89"/>
    <w:rsid w:val="005D6196"/>
    <w:rsid w:val="005D674A"/>
    <w:rsid w:val="005D6D31"/>
    <w:rsid w:val="005D6F87"/>
    <w:rsid w:val="005D7001"/>
    <w:rsid w:val="005E00F2"/>
    <w:rsid w:val="005E06BB"/>
    <w:rsid w:val="005E0AF6"/>
    <w:rsid w:val="005E0FBA"/>
    <w:rsid w:val="005E1091"/>
    <w:rsid w:val="005E18C0"/>
    <w:rsid w:val="005E1AEF"/>
    <w:rsid w:val="005E2381"/>
    <w:rsid w:val="005E30F2"/>
    <w:rsid w:val="005E395F"/>
    <w:rsid w:val="005E3B0A"/>
    <w:rsid w:val="005E3C20"/>
    <w:rsid w:val="005E4604"/>
    <w:rsid w:val="005E4ACB"/>
    <w:rsid w:val="005E4B2E"/>
    <w:rsid w:val="005E522D"/>
    <w:rsid w:val="005E53BB"/>
    <w:rsid w:val="005E54B7"/>
    <w:rsid w:val="005E5C0F"/>
    <w:rsid w:val="005E5C9A"/>
    <w:rsid w:val="005E66C8"/>
    <w:rsid w:val="005E77E5"/>
    <w:rsid w:val="005E7ED6"/>
    <w:rsid w:val="005F015A"/>
    <w:rsid w:val="005F0D65"/>
    <w:rsid w:val="005F120E"/>
    <w:rsid w:val="005F190A"/>
    <w:rsid w:val="005F1A16"/>
    <w:rsid w:val="005F1A7A"/>
    <w:rsid w:val="005F1FA0"/>
    <w:rsid w:val="005F2029"/>
    <w:rsid w:val="005F2714"/>
    <w:rsid w:val="005F29CB"/>
    <w:rsid w:val="005F2D97"/>
    <w:rsid w:val="005F3594"/>
    <w:rsid w:val="005F3967"/>
    <w:rsid w:val="005F48E4"/>
    <w:rsid w:val="005F4AC0"/>
    <w:rsid w:val="005F5368"/>
    <w:rsid w:val="005F5633"/>
    <w:rsid w:val="005F61D8"/>
    <w:rsid w:val="005F65DE"/>
    <w:rsid w:val="005F6DF6"/>
    <w:rsid w:val="005F6F6B"/>
    <w:rsid w:val="005F7249"/>
    <w:rsid w:val="005F736D"/>
    <w:rsid w:val="005F7618"/>
    <w:rsid w:val="005F774E"/>
    <w:rsid w:val="005F7F17"/>
    <w:rsid w:val="006005FA"/>
    <w:rsid w:val="0060070E"/>
    <w:rsid w:val="00600A7F"/>
    <w:rsid w:val="00600FF0"/>
    <w:rsid w:val="00601011"/>
    <w:rsid w:val="00601308"/>
    <w:rsid w:val="0060205B"/>
    <w:rsid w:val="00602C9A"/>
    <w:rsid w:val="00602FD2"/>
    <w:rsid w:val="006046ED"/>
    <w:rsid w:val="00605714"/>
    <w:rsid w:val="0060584E"/>
    <w:rsid w:val="00605C27"/>
    <w:rsid w:val="006064D0"/>
    <w:rsid w:val="00606611"/>
    <w:rsid w:val="00606D33"/>
    <w:rsid w:val="00607C68"/>
    <w:rsid w:val="00607F32"/>
    <w:rsid w:val="00610462"/>
    <w:rsid w:val="006106C9"/>
    <w:rsid w:val="00610C66"/>
    <w:rsid w:val="00610DF9"/>
    <w:rsid w:val="00610EF4"/>
    <w:rsid w:val="00612127"/>
    <w:rsid w:val="00612503"/>
    <w:rsid w:val="00612796"/>
    <w:rsid w:val="006127D2"/>
    <w:rsid w:val="00613123"/>
    <w:rsid w:val="006133CB"/>
    <w:rsid w:val="00613A23"/>
    <w:rsid w:val="00613C09"/>
    <w:rsid w:val="006142D7"/>
    <w:rsid w:val="0061439C"/>
    <w:rsid w:val="00614925"/>
    <w:rsid w:val="006152E8"/>
    <w:rsid w:val="006155CA"/>
    <w:rsid w:val="00615976"/>
    <w:rsid w:val="00615AB3"/>
    <w:rsid w:val="00615B17"/>
    <w:rsid w:val="00615E37"/>
    <w:rsid w:val="00616104"/>
    <w:rsid w:val="00616271"/>
    <w:rsid w:val="006163DB"/>
    <w:rsid w:val="00616AD0"/>
    <w:rsid w:val="00616BC4"/>
    <w:rsid w:val="00616BF3"/>
    <w:rsid w:val="00616CC5"/>
    <w:rsid w:val="00617544"/>
    <w:rsid w:val="0061791E"/>
    <w:rsid w:val="00617AEB"/>
    <w:rsid w:val="00620258"/>
    <w:rsid w:val="00620383"/>
    <w:rsid w:val="0062097F"/>
    <w:rsid w:val="00620D27"/>
    <w:rsid w:val="00621412"/>
    <w:rsid w:val="00621695"/>
    <w:rsid w:val="00621800"/>
    <w:rsid w:val="00621884"/>
    <w:rsid w:val="00621AFA"/>
    <w:rsid w:val="006220BC"/>
    <w:rsid w:val="006223C1"/>
    <w:rsid w:val="006224B4"/>
    <w:rsid w:val="006224FB"/>
    <w:rsid w:val="006231DB"/>
    <w:rsid w:val="00623CA3"/>
    <w:rsid w:val="0062418B"/>
    <w:rsid w:val="006245B1"/>
    <w:rsid w:val="0062461E"/>
    <w:rsid w:val="0062473A"/>
    <w:rsid w:val="00624B81"/>
    <w:rsid w:val="00624F86"/>
    <w:rsid w:val="0062551A"/>
    <w:rsid w:val="00625C8C"/>
    <w:rsid w:val="00625E43"/>
    <w:rsid w:val="00625EB1"/>
    <w:rsid w:val="00626339"/>
    <w:rsid w:val="00626987"/>
    <w:rsid w:val="00626AA6"/>
    <w:rsid w:val="0063023E"/>
    <w:rsid w:val="006303AE"/>
    <w:rsid w:val="00630987"/>
    <w:rsid w:val="00630EF7"/>
    <w:rsid w:val="006310D6"/>
    <w:rsid w:val="0063169C"/>
    <w:rsid w:val="00631EB3"/>
    <w:rsid w:val="00631F8C"/>
    <w:rsid w:val="006322DF"/>
    <w:rsid w:val="00632406"/>
    <w:rsid w:val="00632499"/>
    <w:rsid w:val="006330CC"/>
    <w:rsid w:val="0063324D"/>
    <w:rsid w:val="0063347A"/>
    <w:rsid w:val="00633690"/>
    <w:rsid w:val="00633EA4"/>
    <w:rsid w:val="006342AA"/>
    <w:rsid w:val="00634662"/>
    <w:rsid w:val="006349A1"/>
    <w:rsid w:val="00634CFF"/>
    <w:rsid w:val="0063518A"/>
    <w:rsid w:val="00635F60"/>
    <w:rsid w:val="00637032"/>
    <w:rsid w:val="00637149"/>
    <w:rsid w:val="0063735B"/>
    <w:rsid w:val="006374EF"/>
    <w:rsid w:val="00637B47"/>
    <w:rsid w:val="00637CA5"/>
    <w:rsid w:val="00637E77"/>
    <w:rsid w:val="00637E78"/>
    <w:rsid w:val="006401EB"/>
    <w:rsid w:val="006401EC"/>
    <w:rsid w:val="00640F14"/>
    <w:rsid w:val="0064130F"/>
    <w:rsid w:val="006413B5"/>
    <w:rsid w:val="0064159B"/>
    <w:rsid w:val="00641C84"/>
    <w:rsid w:val="006427BA"/>
    <w:rsid w:val="00642FD7"/>
    <w:rsid w:val="00643395"/>
    <w:rsid w:val="00643437"/>
    <w:rsid w:val="006437C9"/>
    <w:rsid w:val="00643B95"/>
    <w:rsid w:val="00643CB6"/>
    <w:rsid w:val="00643DF8"/>
    <w:rsid w:val="00643E87"/>
    <w:rsid w:val="00644254"/>
    <w:rsid w:val="006445BC"/>
    <w:rsid w:val="006449C1"/>
    <w:rsid w:val="00646F15"/>
    <w:rsid w:val="00647174"/>
    <w:rsid w:val="006471F4"/>
    <w:rsid w:val="00647641"/>
    <w:rsid w:val="00647999"/>
    <w:rsid w:val="00647D84"/>
    <w:rsid w:val="006502A0"/>
    <w:rsid w:val="00650335"/>
    <w:rsid w:val="00650395"/>
    <w:rsid w:val="00650471"/>
    <w:rsid w:val="006505FA"/>
    <w:rsid w:val="00650782"/>
    <w:rsid w:val="00650962"/>
    <w:rsid w:val="00650C31"/>
    <w:rsid w:val="00650F2A"/>
    <w:rsid w:val="00651588"/>
    <w:rsid w:val="006518AC"/>
    <w:rsid w:val="00652306"/>
    <w:rsid w:val="00652640"/>
    <w:rsid w:val="006530E6"/>
    <w:rsid w:val="00653861"/>
    <w:rsid w:val="0065433D"/>
    <w:rsid w:val="0065446B"/>
    <w:rsid w:val="006547A0"/>
    <w:rsid w:val="006558F4"/>
    <w:rsid w:val="006559F7"/>
    <w:rsid w:val="0065657A"/>
    <w:rsid w:val="0065675F"/>
    <w:rsid w:val="006567DF"/>
    <w:rsid w:val="00656F66"/>
    <w:rsid w:val="00657F9F"/>
    <w:rsid w:val="00660416"/>
    <w:rsid w:val="00660564"/>
    <w:rsid w:val="0066085E"/>
    <w:rsid w:val="00661117"/>
    <w:rsid w:val="006617B1"/>
    <w:rsid w:val="00662794"/>
    <w:rsid w:val="00662885"/>
    <w:rsid w:val="00662A59"/>
    <w:rsid w:val="00662B09"/>
    <w:rsid w:val="00662E89"/>
    <w:rsid w:val="00662EFC"/>
    <w:rsid w:val="00663798"/>
    <w:rsid w:val="006639EF"/>
    <w:rsid w:val="00663A52"/>
    <w:rsid w:val="00663B82"/>
    <w:rsid w:val="00664190"/>
    <w:rsid w:val="00664488"/>
    <w:rsid w:val="006647EF"/>
    <w:rsid w:val="00664998"/>
    <w:rsid w:val="006651EB"/>
    <w:rsid w:val="0066528D"/>
    <w:rsid w:val="006652A5"/>
    <w:rsid w:val="0066546D"/>
    <w:rsid w:val="00665B11"/>
    <w:rsid w:val="0066635B"/>
    <w:rsid w:val="006667F4"/>
    <w:rsid w:val="00667120"/>
    <w:rsid w:val="00667673"/>
    <w:rsid w:val="00667BC9"/>
    <w:rsid w:val="00667DE4"/>
    <w:rsid w:val="00667E31"/>
    <w:rsid w:val="00670280"/>
    <w:rsid w:val="006703FD"/>
    <w:rsid w:val="006707A5"/>
    <w:rsid w:val="00670F2D"/>
    <w:rsid w:val="00671127"/>
    <w:rsid w:val="0067142D"/>
    <w:rsid w:val="00671D34"/>
    <w:rsid w:val="00672CE0"/>
    <w:rsid w:val="006730A0"/>
    <w:rsid w:val="00673152"/>
    <w:rsid w:val="006734FD"/>
    <w:rsid w:val="00673563"/>
    <w:rsid w:val="00673B7D"/>
    <w:rsid w:val="00673C5C"/>
    <w:rsid w:val="00673D7C"/>
    <w:rsid w:val="006747A9"/>
    <w:rsid w:val="0067496A"/>
    <w:rsid w:val="00674B23"/>
    <w:rsid w:val="006752DD"/>
    <w:rsid w:val="00675300"/>
    <w:rsid w:val="0067537B"/>
    <w:rsid w:val="0067565B"/>
    <w:rsid w:val="0067566A"/>
    <w:rsid w:val="00676108"/>
    <w:rsid w:val="00676F44"/>
    <w:rsid w:val="00677ABC"/>
    <w:rsid w:val="00680694"/>
    <w:rsid w:val="00680846"/>
    <w:rsid w:val="006813D0"/>
    <w:rsid w:val="0068294D"/>
    <w:rsid w:val="00683015"/>
    <w:rsid w:val="0068340F"/>
    <w:rsid w:val="00683996"/>
    <w:rsid w:val="00683B1A"/>
    <w:rsid w:val="00683EA9"/>
    <w:rsid w:val="006842A1"/>
    <w:rsid w:val="0068494A"/>
    <w:rsid w:val="00685D55"/>
    <w:rsid w:val="0068602C"/>
    <w:rsid w:val="00686F35"/>
    <w:rsid w:val="00687172"/>
    <w:rsid w:val="0068797D"/>
    <w:rsid w:val="006879E6"/>
    <w:rsid w:val="006909C6"/>
    <w:rsid w:val="00690F2A"/>
    <w:rsid w:val="00691C56"/>
    <w:rsid w:val="00691CEE"/>
    <w:rsid w:val="006928A5"/>
    <w:rsid w:val="00692BE8"/>
    <w:rsid w:val="00692C64"/>
    <w:rsid w:val="00692D25"/>
    <w:rsid w:val="006938A9"/>
    <w:rsid w:val="00693B82"/>
    <w:rsid w:val="00693C1C"/>
    <w:rsid w:val="006941F7"/>
    <w:rsid w:val="00694828"/>
    <w:rsid w:val="00694D71"/>
    <w:rsid w:val="0069521F"/>
    <w:rsid w:val="00695372"/>
    <w:rsid w:val="006959C6"/>
    <w:rsid w:val="0069637D"/>
    <w:rsid w:val="0069653A"/>
    <w:rsid w:val="00696EE8"/>
    <w:rsid w:val="00697274"/>
    <w:rsid w:val="006973F8"/>
    <w:rsid w:val="00697DE2"/>
    <w:rsid w:val="006A061C"/>
    <w:rsid w:val="006A1392"/>
    <w:rsid w:val="006A27FF"/>
    <w:rsid w:val="006A29A5"/>
    <w:rsid w:val="006A2A99"/>
    <w:rsid w:val="006A2EB8"/>
    <w:rsid w:val="006A316D"/>
    <w:rsid w:val="006A38CB"/>
    <w:rsid w:val="006A43AB"/>
    <w:rsid w:val="006A45B5"/>
    <w:rsid w:val="006A4C29"/>
    <w:rsid w:val="006A53CA"/>
    <w:rsid w:val="006A5722"/>
    <w:rsid w:val="006A5B92"/>
    <w:rsid w:val="006A5D13"/>
    <w:rsid w:val="006A6036"/>
    <w:rsid w:val="006A64D9"/>
    <w:rsid w:val="006A685E"/>
    <w:rsid w:val="006A6B00"/>
    <w:rsid w:val="006A6E25"/>
    <w:rsid w:val="006A743B"/>
    <w:rsid w:val="006B002A"/>
    <w:rsid w:val="006B0078"/>
    <w:rsid w:val="006B03A3"/>
    <w:rsid w:val="006B0531"/>
    <w:rsid w:val="006B09C1"/>
    <w:rsid w:val="006B0E20"/>
    <w:rsid w:val="006B148B"/>
    <w:rsid w:val="006B1C36"/>
    <w:rsid w:val="006B26A1"/>
    <w:rsid w:val="006B276E"/>
    <w:rsid w:val="006B29E5"/>
    <w:rsid w:val="006B2BE5"/>
    <w:rsid w:val="006B357F"/>
    <w:rsid w:val="006B390A"/>
    <w:rsid w:val="006B3943"/>
    <w:rsid w:val="006B3BDD"/>
    <w:rsid w:val="006B3C46"/>
    <w:rsid w:val="006B4523"/>
    <w:rsid w:val="006B4A94"/>
    <w:rsid w:val="006B4BA4"/>
    <w:rsid w:val="006B55BF"/>
    <w:rsid w:val="006B5724"/>
    <w:rsid w:val="006B5D1E"/>
    <w:rsid w:val="006B5E12"/>
    <w:rsid w:val="006B5ED6"/>
    <w:rsid w:val="006B61F5"/>
    <w:rsid w:val="006B6498"/>
    <w:rsid w:val="006B71A8"/>
    <w:rsid w:val="006B7216"/>
    <w:rsid w:val="006B78D7"/>
    <w:rsid w:val="006B79C0"/>
    <w:rsid w:val="006B7CD8"/>
    <w:rsid w:val="006C0AED"/>
    <w:rsid w:val="006C0DE1"/>
    <w:rsid w:val="006C1B2A"/>
    <w:rsid w:val="006C1EEA"/>
    <w:rsid w:val="006C1EF4"/>
    <w:rsid w:val="006C2004"/>
    <w:rsid w:val="006C2192"/>
    <w:rsid w:val="006C30B5"/>
    <w:rsid w:val="006C389F"/>
    <w:rsid w:val="006C3ADD"/>
    <w:rsid w:val="006C3D9C"/>
    <w:rsid w:val="006C442D"/>
    <w:rsid w:val="006C4D7B"/>
    <w:rsid w:val="006C5A5F"/>
    <w:rsid w:val="006C5E50"/>
    <w:rsid w:val="006C5F4E"/>
    <w:rsid w:val="006C61D6"/>
    <w:rsid w:val="006C6287"/>
    <w:rsid w:val="006C6362"/>
    <w:rsid w:val="006C643A"/>
    <w:rsid w:val="006C7153"/>
    <w:rsid w:val="006C72FC"/>
    <w:rsid w:val="006C7346"/>
    <w:rsid w:val="006C7393"/>
    <w:rsid w:val="006C7402"/>
    <w:rsid w:val="006C7F72"/>
    <w:rsid w:val="006D0A0F"/>
    <w:rsid w:val="006D0E68"/>
    <w:rsid w:val="006D0EA3"/>
    <w:rsid w:val="006D0F36"/>
    <w:rsid w:val="006D1B7D"/>
    <w:rsid w:val="006D1EC4"/>
    <w:rsid w:val="006D24F3"/>
    <w:rsid w:val="006D2A8E"/>
    <w:rsid w:val="006D2D99"/>
    <w:rsid w:val="006D2E04"/>
    <w:rsid w:val="006D2E93"/>
    <w:rsid w:val="006D38C1"/>
    <w:rsid w:val="006D3C12"/>
    <w:rsid w:val="006D4155"/>
    <w:rsid w:val="006D4358"/>
    <w:rsid w:val="006D489A"/>
    <w:rsid w:val="006D4B4A"/>
    <w:rsid w:val="006D4C3D"/>
    <w:rsid w:val="006D4DA9"/>
    <w:rsid w:val="006D4E99"/>
    <w:rsid w:val="006D51A1"/>
    <w:rsid w:val="006D5329"/>
    <w:rsid w:val="006D532C"/>
    <w:rsid w:val="006D5948"/>
    <w:rsid w:val="006D6F83"/>
    <w:rsid w:val="006D704B"/>
    <w:rsid w:val="006D7585"/>
    <w:rsid w:val="006D7A97"/>
    <w:rsid w:val="006D7AA9"/>
    <w:rsid w:val="006D7E15"/>
    <w:rsid w:val="006E02C4"/>
    <w:rsid w:val="006E039B"/>
    <w:rsid w:val="006E04CD"/>
    <w:rsid w:val="006E08D0"/>
    <w:rsid w:val="006E090E"/>
    <w:rsid w:val="006E0F8E"/>
    <w:rsid w:val="006E1482"/>
    <w:rsid w:val="006E14D8"/>
    <w:rsid w:val="006E16BE"/>
    <w:rsid w:val="006E1933"/>
    <w:rsid w:val="006E233B"/>
    <w:rsid w:val="006E259D"/>
    <w:rsid w:val="006E2EED"/>
    <w:rsid w:val="006E2FD2"/>
    <w:rsid w:val="006E2FE0"/>
    <w:rsid w:val="006E3198"/>
    <w:rsid w:val="006E37E4"/>
    <w:rsid w:val="006E394F"/>
    <w:rsid w:val="006E3A58"/>
    <w:rsid w:val="006E3B38"/>
    <w:rsid w:val="006E3B98"/>
    <w:rsid w:val="006E3DBF"/>
    <w:rsid w:val="006E42FC"/>
    <w:rsid w:val="006E43E3"/>
    <w:rsid w:val="006E4417"/>
    <w:rsid w:val="006E5109"/>
    <w:rsid w:val="006E511B"/>
    <w:rsid w:val="006E5BF0"/>
    <w:rsid w:val="006E6BC7"/>
    <w:rsid w:val="006E741D"/>
    <w:rsid w:val="006E7931"/>
    <w:rsid w:val="006E79E3"/>
    <w:rsid w:val="006E7B4B"/>
    <w:rsid w:val="006F0B2D"/>
    <w:rsid w:val="006F1268"/>
    <w:rsid w:val="006F1576"/>
    <w:rsid w:val="006F15D2"/>
    <w:rsid w:val="006F1D1F"/>
    <w:rsid w:val="006F210D"/>
    <w:rsid w:val="006F27B9"/>
    <w:rsid w:val="006F2DA1"/>
    <w:rsid w:val="006F36AF"/>
    <w:rsid w:val="006F3B04"/>
    <w:rsid w:val="006F3C1D"/>
    <w:rsid w:val="006F4264"/>
    <w:rsid w:val="006F4D85"/>
    <w:rsid w:val="006F5848"/>
    <w:rsid w:val="006F5A06"/>
    <w:rsid w:val="006F6CA4"/>
    <w:rsid w:val="006F6F04"/>
    <w:rsid w:val="00700783"/>
    <w:rsid w:val="00700FA1"/>
    <w:rsid w:val="007012C0"/>
    <w:rsid w:val="00701E10"/>
    <w:rsid w:val="007022EE"/>
    <w:rsid w:val="0070260E"/>
    <w:rsid w:val="007027C2"/>
    <w:rsid w:val="00702982"/>
    <w:rsid w:val="00702D1F"/>
    <w:rsid w:val="00702E2D"/>
    <w:rsid w:val="007040AD"/>
    <w:rsid w:val="007041A1"/>
    <w:rsid w:val="0070613C"/>
    <w:rsid w:val="007062E9"/>
    <w:rsid w:val="00706915"/>
    <w:rsid w:val="00706F1E"/>
    <w:rsid w:val="00707B66"/>
    <w:rsid w:val="00707D9F"/>
    <w:rsid w:val="00707FFD"/>
    <w:rsid w:val="00710114"/>
    <w:rsid w:val="007101E2"/>
    <w:rsid w:val="00710425"/>
    <w:rsid w:val="007106C1"/>
    <w:rsid w:val="007107A6"/>
    <w:rsid w:val="007114E0"/>
    <w:rsid w:val="00712F36"/>
    <w:rsid w:val="0071330C"/>
    <w:rsid w:val="007143E6"/>
    <w:rsid w:val="0071455A"/>
    <w:rsid w:val="00714999"/>
    <w:rsid w:val="00714C00"/>
    <w:rsid w:val="00714D2E"/>
    <w:rsid w:val="00714E45"/>
    <w:rsid w:val="00715800"/>
    <w:rsid w:val="00715DD7"/>
    <w:rsid w:val="00716180"/>
    <w:rsid w:val="007168EA"/>
    <w:rsid w:val="007174D5"/>
    <w:rsid w:val="00717B1A"/>
    <w:rsid w:val="00717C8F"/>
    <w:rsid w:val="00720839"/>
    <w:rsid w:val="00721A79"/>
    <w:rsid w:val="00722700"/>
    <w:rsid w:val="007228A6"/>
    <w:rsid w:val="007237A8"/>
    <w:rsid w:val="00723B18"/>
    <w:rsid w:val="00723C2A"/>
    <w:rsid w:val="00724043"/>
    <w:rsid w:val="0072423C"/>
    <w:rsid w:val="007243D4"/>
    <w:rsid w:val="00724449"/>
    <w:rsid w:val="00724DAD"/>
    <w:rsid w:val="007263BC"/>
    <w:rsid w:val="00726BFA"/>
    <w:rsid w:val="007273FB"/>
    <w:rsid w:val="00727B6A"/>
    <w:rsid w:val="00730071"/>
    <w:rsid w:val="00730517"/>
    <w:rsid w:val="00730716"/>
    <w:rsid w:val="00730866"/>
    <w:rsid w:val="0073119B"/>
    <w:rsid w:val="0073246C"/>
    <w:rsid w:val="0073287E"/>
    <w:rsid w:val="00732A3D"/>
    <w:rsid w:val="00732AE7"/>
    <w:rsid w:val="00733061"/>
    <w:rsid w:val="00733C20"/>
    <w:rsid w:val="00734043"/>
    <w:rsid w:val="00734648"/>
    <w:rsid w:val="00734F3D"/>
    <w:rsid w:val="0073513C"/>
    <w:rsid w:val="007353DC"/>
    <w:rsid w:val="00735851"/>
    <w:rsid w:val="00735A22"/>
    <w:rsid w:val="00735B0F"/>
    <w:rsid w:val="00735C89"/>
    <w:rsid w:val="00735CB6"/>
    <w:rsid w:val="00735D46"/>
    <w:rsid w:val="00736985"/>
    <w:rsid w:val="007369A1"/>
    <w:rsid w:val="00736AA2"/>
    <w:rsid w:val="00736AF0"/>
    <w:rsid w:val="00736D58"/>
    <w:rsid w:val="00736ECC"/>
    <w:rsid w:val="0073724D"/>
    <w:rsid w:val="007372B2"/>
    <w:rsid w:val="0073747A"/>
    <w:rsid w:val="00737853"/>
    <w:rsid w:val="00737B6F"/>
    <w:rsid w:val="00737C76"/>
    <w:rsid w:val="00740016"/>
    <w:rsid w:val="00740231"/>
    <w:rsid w:val="007405A7"/>
    <w:rsid w:val="007405AC"/>
    <w:rsid w:val="00740653"/>
    <w:rsid w:val="0074090E"/>
    <w:rsid w:val="00740A3A"/>
    <w:rsid w:val="00741AAB"/>
    <w:rsid w:val="00741EF0"/>
    <w:rsid w:val="00742408"/>
    <w:rsid w:val="00742598"/>
    <w:rsid w:val="00742AED"/>
    <w:rsid w:val="0074325D"/>
    <w:rsid w:val="00743882"/>
    <w:rsid w:val="007439EC"/>
    <w:rsid w:val="00743C75"/>
    <w:rsid w:val="00743F75"/>
    <w:rsid w:val="00744419"/>
    <w:rsid w:val="00744629"/>
    <w:rsid w:val="00744865"/>
    <w:rsid w:val="007448B8"/>
    <w:rsid w:val="007449F4"/>
    <w:rsid w:val="0074500B"/>
    <w:rsid w:val="00745719"/>
    <w:rsid w:val="00745810"/>
    <w:rsid w:val="00745E9C"/>
    <w:rsid w:val="00746E46"/>
    <w:rsid w:val="007471EE"/>
    <w:rsid w:val="00747249"/>
    <w:rsid w:val="00747A77"/>
    <w:rsid w:val="00750143"/>
    <w:rsid w:val="007510C2"/>
    <w:rsid w:val="00751A0A"/>
    <w:rsid w:val="00751AB6"/>
    <w:rsid w:val="00751B49"/>
    <w:rsid w:val="007526A9"/>
    <w:rsid w:val="0075274F"/>
    <w:rsid w:val="007528C7"/>
    <w:rsid w:val="00752B75"/>
    <w:rsid w:val="0075357A"/>
    <w:rsid w:val="007537DD"/>
    <w:rsid w:val="00753E7D"/>
    <w:rsid w:val="00754162"/>
    <w:rsid w:val="0075466E"/>
    <w:rsid w:val="00754C81"/>
    <w:rsid w:val="00754F55"/>
    <w:rsid w:val="00755090"/>
    <w:rsid w:val="0075525E"/>
    <w:rsid w:val="00756370"/>
    <w:rsid w:val="00756AD9"/>
    <w:rsid w:val="00756F25"/>
    <w:rsid w:val="007601BB"/>
    <w:rsid w:val="00760411"/>
    <w:rsid w:val="00760E6A"/>
    <w:rsid w:val="00761E94"/>
    <w:rsid w:val="00761F2D"/>
    <w:rsid w:val="00762101"/>
    <w:rsid w:val="00762312"/>
    <w:rsid w:val="0076234E"/>
    <w:rsid w:val="007625F7"/>
    <w:rsid w:val="00762756"/>
    <w:rsid w:val="0076287D"/>
    <w:rsid w:val="00762B47"/>
    <w:rsid w:val="007631E0"/>
    <w:rsid w:val="0076340A"/>
    <w:rsid w:val="0076392C"/>
    <w:rsid w:val="00763EED"/>
    <w:rsid w:val="00764130"/>
    <w:rsid w:val="00764A55"/>
    <w:rsid w:val="00764E0B"/>
    <w:rsid w:val="0076512D"/>
    <w:rsid w:val="00765803"/>
    <w:rsid w:val="00767089"/>
    <w:rsid w:val="00767124"/>
    <w:rsid w:val="0076777B"/>
    <w:rsid w:val="007679EA"/>
    <w:rsid w:val="00767F7B"/>
    <w:rsid w:val="0077021D"/>
    <w:rsid w:val="00770B41"/>
    <w:rsid w:val="00770D65"/>
    <w:rsid w:val="007714A4"/>
    <w:rsid w:val="00771DC8"/>
    <w:rsid w:val="00772010"/>
    <w:rsid w:val="0077214E"/>
    <w:rsid w:val="00772C8A"/>
    <w:rsid w:val="00773024"/>
    <w:rsid w:val="00773290"/>
    <w:rsid w:val="00773775"/>
    <w:rsid w:val="00773F3C"/>
    <w:rsid w:val="00774C24"/>
    <w:rsid w:val="00774CAF"/>
    <w:rsid w:val="0077513B"/>
    <w:rsid w:val="007754FA"/>
    <w:rsid w:val="00775590"/>
    <w:rsid w:val="0077658D"/>
    <w:rsid w:val="00776C96"/>
    <w:rsid w:val="00777199"/>
    <w:rsid w:val="0077749C"/>
    <w:rsid w:val="007776D1"/>
    <w:rsid w:val="007801DB"/>
    <w:rsid w:val="0078040B"/>
    <w:rsid w:val="007807E2"/>
    <w:rsid w:val="007808D3"/>
    <w:rsid w:val="00780BF2"/>
    <w:rsid w:val="00780C74"/>
    <w:rsid w:val="00780D28"/>
    <w:rsid w:val="00781474"/>
    <w:rsid w:val="007817B6"/>
    <w:rsid w:val="007824F3"/>
    <w:rsid w:val="00782566"/>
    <w:rsid w:val="007825A9"/>
    <w:rsid w:val="00782E44"/>
    <w:rsid w:val="00783C59"/>
    <w:rsid w:val="007843F7"/>
    <w:rsid w:val="00784569"/>
    <w:rsid w:val="00784BC8"/>
    <w:rsid w:val="00784E30"/>
    <w:rsid w:val="00785092"/>
    <w:rsid w:val="00786094"/>
    <w:rsid w:val="0078685F"/>
    <w:rsid w:val="00786863"/>
    <w:rsid w:val="00786E5C"/>
    <w:rsid w:val="0078701F"/>
    <w:rsid w:val="0078721C"/>
    <w:rsid w:val="007877FA"/>
    <w:rsid w:val="00787B0F"/>
    <w:rsid w:val="00790C90"/>
    <w:rsid w:val="0079138F"/>
    <w:rsid w:val="00791468"/>
    <w:rsid w:val="0079187B"/>
    <w:rsid w:val="00792104"/>
    <w:rsid w:val="00792340"/>
    <w:rsid w:val="0079293C"/>
    <w:rsid w:val="007931A5"/>
    <w:rsid w:val="007935CE"/>
    <w:rsid w:val="00793D21"/>
    <w:rsid w:val="0079444F"/>
    <w:rsid w:val="007945C4"/>
    <w:rsid w:val="00794D08"/>
    <w:rsid w:val="007953DF"/>
    <w:rsid w:val="007955F4"/>
    <w:rsid w:val="00795C72"/>
    <w:rsid w:val="00795E81"/>
    <w:rsid w:val="00796E1B"/>
    <w:rsid w:val="00796E7E"/>
    <w:rsid w:val="00796F2A"/>
    <w:rsid w:val="00797304"/>
    <w:rsid w:val="00797625"/>
    <w:rsid w:val="00797C81"/>
    <w:rsid w:val="00797F04"/>
    <w:rsid w:val="00797FB9"/>
    <w:rsid w:val="007A0F46"/>
    <w:rsid w:val="007A1F4B"/>
    <w:rsid w:val="007A2131"/>
    <w:rsid w:val="007A2417"/>
    <w:rsid w:val="007A2599"/>
    <w:rsid w:val="007A308C"/>
    <w:rsid w:val="007A3CA0"/>
    <w:rsid w:val="007A410F"/>
    <w:rsid w:val="007A495A"/>
    <w:rsid w:val="007A4BE9"/>
    <w:rsid w:val="007A4CBC"/>
    <w:rsid w:val="007A51B0"/>
    <w:rsid w:val="007A5880"/>
    <w:rsid w:val="007A645C"/>
    <w:rsid w:val="007A682B"/>
    <w:rsid w:val="007A6D77"/>
    <w:rsid w:val="007A6E65"/>
    <w:rsid w:val="007A6E6E"/>
    <w:rsid w:val="007A7516"/>
    <w:rsid w:val="007A7B36"/>
    <w:rsid w:val="007A7B70"/>
    <w:rsid w:val="007A7F7F"/>
    <w:rsid w:val="007B00D2"/>
    <w:rsid w:val="007B05E0"/>
    <w:rsid w:val="007B0C28"/>
    <w:rsid w:val="007B0CD5"/>
    <w:rsid w:val="007B1B30"/>
    <w:rsid w:val="007B22A1"/>
    <w:rsid w:val="007B3285"/>
    <w:rsid w:val="007B36A4"/>
    <w:rsid w:val="007B3EF5"/>
    <w:rsid w:val="007B4529"/>
    <w:rsid w:val="007B4735"/>
    <w:rsid w:val="007B4781"/>
    <w:rsid w:val="007B4932"/>
    <w:rsid w:val="007B4D1B"/>
    <w:rsid w:val="007B5019"/>
    <w:rsid w:val="007B55E0"/>
    <w:rsid w:val="007B57A9"/>
    <w:rsid w:val="007B59DB"/>
    <w:rsid w:val="007B5D2F"/>
    <w:rsid w:val="007B5E50"/>
    <w:rsid w:val="007B5EC8"/>
    <w:rsid w:val="007B69BA"/>
    <w:rsid w:val="007B78DF"/>
    <w:rsid w:val="007B7E35"/>
    <w:rsid w:val="007C06B8"/>
    <w:rsid w:val="007C08FC"/>
    <w:rsid w:val="007C210D"/>
    <w:rsid w:val="007C245F"/>
    <w:rsid w:val="007C280E"/>
    <w:rsid w:val="007C3820"/>
    <w:rsid w:val="007C3DEF"/>
    <w:rsid w:val="007C4464"/>
    <w:rsid w:val="007C4470"/>
    <w:rsid w:val="007C4653"/>
    <w:rsid w:val="007C4B8B"/>
    <w:rsid w:val="007C4E44"/>
    <w:rsid w:val="007C4E9C"/>
    <w:rsid w:val="007C56DC"/>
    <w:rsid w:val="007C5BAA"/>
    <w:rsid w:val="007C5F21"/>
    <w:rsid w:val="007C5F8A"/>
    <w:rsid w:val="007C68F2"/>
    <w:rsid w:val="007C6B11"/>
    <w:rsid w:val="007C72EC"/>
    <w:rsid w:val="007C740E"/>
    <w:rsid w:val="007C785C"/>
    <w:rsid w:val="007C7B08"/>
    <w:rsid w:val="007D0988"/>
    <w:rsid w:val="007D0D1E"/>
    <w:rsid w:val="007D0D39"/>
    <w:rsid w:val="007D1036"/>
    <w:rsid w:val="007D18B1"/>
    <w:rsid w:val="007D2D20"/>
    <w:rsid w:val="007D2FF8"/>
    <w:rsid w:val="007D307A"/>
    <w:rsid w:val="007D3839"/>
    <w:rsid w:val="007D40A3"/>
    <w:rsid w:val="007D4423"/>
    <w:rsid w:val="007D4514"/>
    <w:rsid w:val="007D6024"/>
    <w:rsid w:val="007D65B6"/>
    <w:rsid w:val="007D7806"/>
    <w:rsid w:val="007D78C5"/>
    <w:rsid w:val="007D7CF8"/>
    <w:rsid w:val="007D7E83"/>
    <w:rsid w:val="007E0DDF"/>
    <w:rsid w:val="007E0ECC"/>
    <w:rsid w:val="007E0F2A"/>
    <w:rsid w:val="007E1248"/>
    <w:rsid w:val="007E13AB"/>
    <w:rsid w:val="007E13C5"/>
    <w:rsid w:val="007E1483"/>
    <w:rsid w:val="007E19D5"/>
    <w:rsid w:val="007E1E98"/>
    <w:rsid w:val="007E282E"/>
    <w:rsid w:val="007E2A0C"/>
    <w:rsid w:val="007E2F3D"/>
    <w:rsid w:val="007E2FA9"/>
    <w:rsid w:val="007E397B"/>
    <w:rsid w:val="007E3D00"/>
    <w:rsid w:val="007E43A4"/>
    <w:rsid w:val="007E44BC"/>
    <w:rsid w:val="007E51CD"/>
    <w:rsid w:val="007E60A6"/>
    <w:rsid w:val="007E63B8"/>
    <w:rsid w:val="007E6591"/>
    <w:rsid w:val="007E65F3"/>
    <w:rsid w:val="007E6860"/>
    <w:rsid w:val="007E6C0B"/>
    <w:rsid w:val="007E6EEC"/>
    <w:rsid w:val="007E7332"/>
    <w:rsid w:val="007E734E"/>
    <w:rsid w:val="007E742E"/>
    <w:rsid w:val="007E7945"/>
    <w:rsid w:val="007E7F34"/>
    <w:rsid w:val="007F015A"/>
    <w:rsid w:val="007F0237"/>
    <w:rsid w:val="007F033A"/>
    <w:rsid w:val="007F0C7B"/>
    <w:rsid w:val="007F11AB"/>
    <w:rsid w:val="007F120A"/>
    <w:rsid w:val="007F159E"/>
    <w:rsid w:val="007F2771"/>
    <w:rsid w:val="007F28A7"/>
    <w:rsid w:val="007F2B8F"/>
    <w:rsid w:val="007F335D"/>
    <w:rsid w:val="007F3495"/>
    <w:rsid w:val="007F359C"/>
    <w:rsid w:val="007F3862"/>
    <w:rsid w:val="007F3B90"/>
    <w:rsid w:val="007F3CA8"/>
    <w:rsid w:val="007F3D24"/>
    <w:rsid w:val="007F424B"/>
    <w:rsid w:val="007F426D"/>
    <w:rsid w:val="007F4359"/>
    <w:rsid w:val="007F45C2"/>
    <w:rsid w:val="007F4763"/>
    <w:rsid w:val="007F4ACB"/>
    <w:rsid w:val="007F4D22"/>
    <w:rsid w:val="007F5782"/>
    <w:rsid w:val="007F6688"/>
    <w:rsid w:val="007F6A96"/>
    <w:rsid w:val="007F776D"/>
    <w:rsid w:val="0080076B"/>
    <w:rsid w:val="00801255"/>
    <w:rsid w:val="0080145E"/>
    <w:rsid w:val="00801739"/>
    <w:rsid w:val="00802853"/>
    <w:rsid w:val="00802973"/>
    <w:rsid w:val="00802A2B"/>
    <w:rsid w:val="00802C60"/>
    <w:rsid w:val="00802C9C"/>
    <w:rsid w:val="008042AB"/>
    <w:rsid w:val="0080443F"/>
    <w:rsid w:val="0080473F"/>
    <w:rsid w:val="00804E6F"/>
    <w:rsid w:val="0080508C"/>
    <w:rsid w:val="00805221"/>
    <w:rsid w:val="00805575"/>
    <w:rsid w:val="00805616"/>
    <w:rsid w:val="00805919"/>
    <w:rsid w:val="00806774"/>
    <w:rsid w:val="00806910"/>
    <w:rsid w:val="00807396"/>
    <w:rsid w:val="00810128"/>
    <w:rsid w:val="00810681"/>
    <w:rsid w:val="00810951"/>
    <w:rsid w:val="00810F86"/>
    <w:rsid w:val="00811174"/>
    <w:rsid w:val="008111C9"/>
    <w:rsid w:val="00811542"/>
    <w:rsid w:val="00811D8A"/>
    <w:rsid w:val="00812758"/>
    <w:rsid w:val="00812D38"/>
    <w:rsid w:val="00812F0D"/>
    <w:rsid w:val="00813020"/>
    <w:rsid w:val="00813442"/>
    <w:rsid w:val="008139C5"/>
    <w:rsid w:val="00813C32"/>
    <w:rsid w:val="00813D59"/>
    <w:rsid w:val="0081478F"/>
    <w:rsid w:val="00814C55"/>
    <w:rsid w:val="008152EA"/>
    <w:rsid w:val="00816140"/>
    <w:rsid w:val="00816798"/>
    <w:rsid w:val="00816803"/>
    <w:rsid w:val="00817F33"/>
    <w:rsid w:val="0082029B"/>
    <w:rsid w:val="008209F9"/>
    <w:rsid w:val="00821C39"/>
    <w:rsid w:val="00822705"/>
    <w:rsid w:val="00822AA3"/>
    <w:rsid w:val="00822C02"/>
    <w:rsid w:val="00823025"/>
    <w:rsid w:val="0082323F"/>
    <w:rsid w:val="00823626"/>
    <w:rsid w:val="00823A8D"/>
    <w:rsid w:val="00823F87"/>
    <w:rsid w:val="00824233"/>
    <w:rsid w:val="00824322"/>
    <w:rsid w:val="008244D7"/>
    <w:rsid w:val="008247FD"/>
    <w:rsid w:val="00824DBE"/>
    <w:rsid w:val="00825146"/>
    <w:rsid w:val="0082561F"/>
    <w:rsid w:val="00825A12"/>
    <w:rsid w:val="00825FD0"/>
    <w:rsid w:val="00826005"/>
    <w:rsid w:val="00826162"/>
    <w:rsid w:val="00826193"/>
    <w:rsid w:val="008261EC"/>
    <w:rsid w:val="00826542"/>
    <w:rsid w:val="008269EA"/>
    <w:rsid w:val="00826C6D"/>
    <w:rsid w:val="00826E06"/>
    <w:rsid w:val="00827041"/>
    <w:rsid w:val="00827580"/>
    <w:rsid w:val="0082762A"/>
    <w:rsid w:val="00827719"/>
    <w:rsid w:val="0083057C"/>
    <w:rsid w:val="00830B71"/>
    <w:rsid w:val="00831566"/>
    <w:rsid w:val="008316FF"/>
    <w:rsid w:val="00831D00"/>
    <w:rsid w:val="008320C3"/>
    <w:rsid w:val="008324CF"/>
    <w:rsid w:val="0083273A"/>
    <w:rsid w:val="00832D02"/>
    <w:rsid w:val="00832DAB"/>
    <w:rsid w:val="00832FC6"/>
    <w:rsid w:val="008333F5"/>
    <w:rsid w:val="00833447"/>
    <w:rsid w:val="00833F2D"/>
    <w:rsid w:val="00834007"/>
    <w:rsid w:val="00834331"/>
    <w:rsid w:val="008348B4"/>
    <w:rsid w:val="00834A5D"/>
    <w:rsid w:val="0083525C"/>
    <w:rsid w:val="00835555"/>
    <w:rsid w:val="008359C8"/>
    <w:rsid w:val="008359FD"/>
    <w:rsid w:val="00835A62"/>
    <w:rsid w:val="008362B7"/>
    <w:rsid w:val="00836787"/>
    <w:rsid w:val="008368B7"/>
    <w:rsid w:val="00837777"/>
    <w:rsid w:val="008402DC"/>
    <w:rsid w:val="0084033A"/>
    <w:rsid w:val="00840445"/>
    <w:rsid w:val="00840B5A"/>
    <w:rsid w:val="00840D96"/>
    <w:rsid w:val="00841061"/>
    <w:rsid w:val="0084144A"/>
    <w:rsid w:val="00841AB0"/>
    <w:rsid w:val="00841EDB"/>
    <w:rsid w:val="0084372B"/>
    <w:rsid w:val="00843EF1"/>
    <w:rsid w:val="00844373"/>
    <w:rsid w:val="00844646"/>
    <w:rsid w:val="008447E0"/>
    <w:rsid w:val="00844B9F"/>
    <w:rsid w:val="00844EFC"/>
    <w:rsid w:val="00844F02"/>
    <w:rsid w:val="00845181"/>
    <w:rsid w:val="0084546F"/>
    <w:rsid w:val="008456DF"/>
    <w:rsid w:val="00845AB8"/>
    <w:rsid w:val="00845B71"/>
    <w:rsid w:val="00846C28"/>
    <w:rsid w:val="00846D4E"/>
    <w:rsid w:val="00846DCB"/>
    <w:rsid w:val="008473B8"/>
    <w:rsid w:val="00847559"/>
    <w:rsid w:val="00847AFD"/>
    <w:rsid w:val="00850398"/>
    <w:rsid w:val="00850873"/>
    <w:rsid w:val="00850FB6"/>
    <w:rsid w:val="0085102A"/>
    <w:rsid w:val="008512A5"/>
    <w:rsid w:val="00851759"/>
    <w:rsid w:val="00851DA8"/>
    <w:rsid w:val="00851E3F"/>
    <w:rsid w:val="00852193"/>
    <w:rsid w:val="0085226B"/>
    <w:rsid w:val="0085315D"/>
    <w:rsid w:val="00853387"/>
    <w:rsid w:val="0085467A"/>
    <w:rsid w:val="00854782"/>
    <w:rsid w:val="00855585"/>
    <w:rsid w:val="00855616"/>
    <w:rsid w:val="008556AA"/>
    <w:rsid w:val="00856F02"/>
    <w:rsid w:val="008570D9"/>
    <w:rsid w:val="008571B5"/>
    <w:rsid w:val="008573B9"/>
    <w:rsid w:val="008573E6"/>
    <w:rsid w:val="00857882"/>
    <w:rsid w:val="008578C8"/>
    <w:rsid w:val="00857E39"/>
    <w:rsid w:val="008601C8"/>
    <w:rsid w:val="00860463"/>
    <w:rsid w:val="008605D3"/>
    <w:rsid w:val="00860E33"/>
    <w:rsid w:val="00860F22"/>
    <w:rsid w:val="0086114D"/>
    <w:rsid w:val="00861408"/>
    <w:rsid w:val="008625D7"/>
    <w:rsid w:val="00862B2C"/>
    <w:rsid w:val="00862FD0"/>
    <w:rsid w:val="008637A9"/>
    <w:rsid w:val="00863D5F"/>
    <w:rsid w:val="00864536"/>
    <w:rsid w:val="00864968"/>
    <w:rsid w:val="00864CFE"/>
    <w:rsid w:val="0086530D"/>
    <w:rsid w:val="00865B46"/>
    <w:rsid w:val="00865EAA"/>
    <w:rsid w:val="00865F62"/>
    <w:rsid w:val="00866409"/>
    <w:rsid w:val="00866919"/>
    <w:rsid w:val="00867508"/>
    <w:rsid w:val="0086757D"/>
    <w:rsid w:val="0086783B"/>
    <w:rsid w:val="0087094A"/>
    <w:rsid w:val="008712A8"/>
    <w:rsid w:val="008712D2"/>
    <w:rsid w:val="00871572"/>
    <w:rsid w:val="00871AAD"/>
    <w:rsid w:val="00872CF6"/>
    <w:rsid w:val="00872D62"/>
    <w:rsid w:val="00873000"/>
    <w:rsid w:val="00873177"/>
    <w:rsid w:val="00873203"/>
    <w:rsid w:val="008736D9"/>
    <w:rsid w:val="008737BD"/>
    <w:rsid w:val="00873A4C"/>
    <w:rsid w:val="00873DD3"/>
    <w:rsid w:val="00873F59"/>
    <w:rsid w:val="00874616"/>
    <w:rsid w:val="00875001"/>
    <w:rsid w:val="008758A0"/>
    <w:rsid w:val="00875EB0"/>
    <w:rsid w:val="00876651"/>
    <w:rsid w:val="00876B81"/>
    <w:rsid w:val="00876ED9"/>
    <w:rsid w:val="008776BD"/>
    <w:rsid w:val="00877BA8"/>
    <w:rsid w:val="00880281"/>
    <w:rsid w:val="008802BA"/>
    <w:rsid w:val="00880586"/>
    <w:rsid w:val="00880ABF"/>
    <w:rsid w:val="00880CF8"/>
    <w:rsid w:val="00880DD2"/>
    <w:rsid w:val="00880EC2"/>
    <w:rsid w:val="00880F1C"/>
    <w:rsid w:val="008812D1"/>
    <w:rsid w:val="00881B4F"/>
    <w:rsid w:val="00882033"/>
    <w:rsid w:val="008826CB"/>
    <w:rsid w:val="008826CC"/>
    <w:rsid w:val="00882F2C"/>
    <w:rsid w:val="0088318A"/>
    <w:rsid w:val="008832C6"/>
    <w:rsid w:val="00883A5F"/>
    <w:rsid w:val="00885471"/>
    <w:rsid w:val="00885F78"/>
    <w:rsid w:val="0088664C"/>
    <w:rsid w:val="00886B0F"/>
    <w:rsid w:val="00886FE2"/>
    <w:rsid w:val="008873B5"/>
    <w:rsid w:val="00887667"/>
    <w:rsid w:val="00887686"/>
    <w:rsid w:val="00890FE1"/>
    <w:rsid w:val="0089120E"/>
    <w:rsid w:val="00892475"/>
    <w:rsid w:val="00892F74"/>
    <w:rsid w:val="008937E8"/>
    <w:rsid w:val="00893B3A"/>
    <w:rsid w:val="008943DD"/>
    <w:rsid w:val="0089443C"/>
    <w:rsid w:val="00894511"/>
    <w:rsid w:val="00894750"/>
    <w:rsid w:val="00894C95"/>
    <w:rsid w:val="008950B4"/>
    <w:rsid w:val="008950BA"/>
    <w:rsid w:val="0089586E"/>
    <w:rsid w:val="00895F64"/>
    <w:rsid w:val="00897165"/>
    <w:rsid w:val="008979DD"/>
    <w:rsid w:val="00897E45"/>
    <w:rsid w:val="008A0265"/>
    <w:rsid w:val="008A0808"/>
    <w:rsid w:val="008A091F"/>
    <w:rsid w:val="008A1009"/>
    <w:rsid w:val="008A1305"/>
    <w:rsid w:val="008A1907"/>
    <w:rsid w:val="008A2109"/>
    <w:rsid w:val="008A2C41"/>
    <w:rsid w:val="008A3200"/>
    <w:rsid w:val="008A3C5D"/>
    <w:rsid w:val="008A49E3"/>
    <w:rsid w:val="008A4DCC"/>
    <w:rsid w:val="008A5103"/>
    <w:rsid w:val="008A56B6"/>
    <w:rsid w:val="008A5BE1"/>
    <w:rsid w:val="008A6009"/>
    <w:rsid w:val="008A6F08"/>
    <w:rsid w:val="008A6F8C"/>
    <w:rsid w:val="008A6FFE"/>
    <w:rsid w:val="008A7AF2"/>
    <w:rsid w:val="008A7B60"/>
    <w:rsid w:val="008A7C58"/>
    <w:rsid w:val="008A7F6F"/>
    <w:rsid w:val="008B020D"/>
    <w:rsid w:val="008B0629"/>
    <w:rsid w:val="008B072A"/>
    <w:rsid w:val="008B12FD"/>
    <w:rsid w:val="008B1345"/>
    <w:rsid w:val="008B1825"/>
    <w:rsid w:val="008B1E70"/>
    <w:rsid w:val="008B1FAC"/>
    <w:rsid w:val="008B35FE"/>
    <w:rsid w:val="008B3B8B"/>
    <w:rsid w:val="008B3D41"/>
    <w:rsid w:val="008B3D85"/>
    <w:rsid w:val="008B3F0E"/>
    <w:rsid w:val="008B49F7"/>
    <w:rsid w:val="008B5193"/>
    <w:rsid w:val="008B5278"/>
    <w:rsid w:val="008B5495"/>
    <w:rsid w:val="008B5F3A"/>
    <w:rsid w:val="008B6169"/>
    <w:rsid w:val="008B64AC"/>
    <w:rsid w:val="008B7403"/>
    <w:rsid w:val="008B7424"/>
    <w:rsid w:val="008B74BC"/>
    <w:rsid w:val="008B7CC9"/>
    <w:rsid w:val="008C01CB"/>
    <w:rsid w:val="008C03F3"/>
    <w:rsid w:val="008C07F2"/>
    <w:rsid w:val="008C0C2E"/>
    <w:rsid w:val="008C0CE9"/>
    <w:rsid w:val="008C1266"/>
    <w:rsid w:val="008C1606"/>
    <w:rsid w:val="008C20FC"/>
    <w:rsid w:val="008C221B"/>
    <w:rsid w:val="008C2392"/>
    <w:rsid w:val="008C29B6"/>
    <w:rsid w:val="008C2A87"/>
    <w:rsid w:val="008C30A2"/>
    <w:rsid w:val="008C3329"/>
    <w:rsid w:val="008C353E"/>
    <w:rsid w:val="008C3E1D"/>
    <w:rsid w:val="008C3F49"/>
    <w:rsid w:val="008C422C"/>
    <w:rsid w:val="008C4846"/>
    <w:rsid w:val="008C529D"/>
    <w:rsid w:val="008C569D"/>
    <w:rsid w:val="008C56EB"/>
    <w:rsid w:val="008C5B50"/>
    <w:rsid w:val="008C5B7B"/>
    <w:rsid w:val="008C67AF"/>
    <w:rsid w:val="008C6C23"/>
    <w:rsid w:val="008C75C2"/>
    <w:rsid w:val="008C7AD5"/>
    <w:rsid w:val="008C7CCC"/>
    <w:rsid w:val="008C7E86"/>
    <w:rsid w:val="008D03ED"/>
    <w:rsid w:val="008D0483"/>
    <w:rsid w:val="008D04F7"/>
    <w:rsid w:val="008D04FC"/>
    <w:rsid w:val="008D0B9C"/>
    <w:rsid w:val="008D0DB7"/>
    <w:rsid w:val="008D1188"/>
    <w:rsid w:val="008D177A"/>
    <w:rsid w:val="008D1E9D"/>
    <w:rsid w:val="008D35EF"/>
    <w:rsid w:val="008D3ABA"/>
    <w:rsid w:val="008D3AD6"/>
    <w:rsid w:val="008D5DA3"/>
    <w:rsid w:val="008D5E14"/>
    <w:rsid w:val="008D65A9"/>
    <w:rsid w:val="008D6888"/>
    <w:rsid w:val="008D7306"/>
    <w:rsid w:val="008D758F"/>
    <w:rsid w:val="008E0214"/>
    <w:rsid w:val="008E0813"/>
    <w:rsid w:val="008E0A9D"/>
    <w:rsid w:val="008E1504"/>
    <w:rsid w:val="008E17DA"/>
    <w:rsid w:val="008E17DD"/>
    <w:rsid w:val="008E1960"/>
    <w:rsid w:val="008E1EC1"/>
    <w:rsid w:val="008E23A0"/>
    <w:rsid w:val="008E27C2"/>
    <w:rsid w:val="008E2876"/>
    <w:rsid w:val="008E2AEA"/>
    <w:rsid w:val="008E2C2D"/>
    <w:rsid w:val="008E354B"/>
    <w:rsid w:val="008E375E"/>
    <w:rsid w:val="008E3D3C"/>
    <w:rsid w:val="008E3D55"/>
    <w:rsid w:val="008E3E57"/>
    <w:rsid w:val="008E4700"/>
    <w:rsid w:val="008E4725"/>
    <w:rsid w:val="008E47C4"/>
    <w:rsid w:val="008E585F"/>
    <w:rsid w:val="008E60F3"/>
    <w:rsid w:val="008E62F9"/>
    <w:rsid w:val="008E6C85"/>
    <w:rsid w:val="008F0185"/>
    <w:rsid w:val="008F043E"/>
    <w:rsid w:val="008F0828"/>
    <w:rsid w:val="008F08D0"/>
    <w:rsid w:val="008F0F7E"/>
    <w:rsid w:val="008F1139"/>
    <w:rsid w:val="008F1449"/>
    <w:rsid w:val="008F148F"/>
    <w:rsid w:val="008F160E"/>
    <w:rsid w:val="008F17B0"/>
    <w:rsid w:val="008F1B0B"/>
    <w:rsid w:val="008F1BFC"/>
    <w:rsid w:val="008F1D8D"/>
    <w:rsid w:val="008F238F"/>
    <w:rsid w:val="008F2686"/>
    <w:rsid w:val="008F27C1"/>
    <w:rsid w:val="008F28DF"/>
    <w:rsid w:val="008F2931"/>
    <w:rsid w:val="008F2EB6"/>
    <w:rsid w:val="008F37DA"/>
    <w:rsid w:val="008F395B"/>
    <w:rsid w:val="008F39FB"/>
    <w:rsid w:val="008F42BF"/>
    <w:rsid w:val="008F5404"/>
    <w:rsid w:val="008F5483"/>
    <w:rsid w:val="008F5C18"/>
    <w:rsid w:val="008F5ECB"/>
    <w:rsid w:val="008F7E65"/>
    <w:rsid w:val="00900025"/>
    <w:rsid w:val="00900B28"/>
    <w:rsid w:val="00901406"/>
    <w:rsid w:val="00901822"/>
    <w:rsid w:val="00901E1E"/>
    <w:rsid w:val="00901EA1"/>
    <w:rsid w:val="0090212B"/>
    <w:rsid w:val="0090323E"/>
    <w:rsid w:val="00903493"/>
    <w:rsid w:val="00903B46"/>
    <w:rsid w:val="00903BFD"/>
    <w:rsid w:val="00903CB9"/>
    <w:rsid w:val="00903F96"/>
    <w:rsid w:val="00904264"/>
    <w:rsid w:val="00904306"/>
    <w:rsid w:val="00904EB9"/>
    <w:rsid w:val="009051F9"/>
    <w:rsid w:val="0090562E"/>
    <w:rsid w:val="00905756"/>
    <w:rsid w:val="0090595D"/>
    <w:rsid w:val="00905E83"/>
    <w:rsid w:val="009060D8"/>
    <w:rsid w:val="009062EA"/>
    <w:rsid w:val="009063DE"/>
    <w:rsid w:val="00906AC7"/>
    <w:rsid w:val="009070BD"/>
    <w:rsid w:val="0090766D"/>
    <w:rsid w:val="00907C7F"/>
    <w:rsid w:val="0091020E"/>
    <w:rsid w:val="009108E3"/>
    <w:rsid w:val="00911640"/>
    <w:rsid w:val="00911940"/>
    <w:rsid w:val="009120B0"/>
    <w:rsid w:val="009124E4"/>
    <w:rsid w:val="00912529"/>
    <w:rsid w:val="00912559"/>
    <w:rsid w:val="00912B01"/>
    <w:rsid w:val="00912DEF"/>
    <w:rsid w:val="00913273"/>
    <w:rsid w:val="009133F2"/>
    <w:rsid w:val="009136FE"/>
    <w:rsid w:val="00913BDA"/>
    <w:rsid w:val="00913CC3"/>
    <w:rsid w:val="00913F5B"/>
    <w:rsid w:val="00914025"/>
    <w:rsid w:val="009141BD"/>
    <w:rsid w:val="009144E7"/>
    <w:rsid w:val="0091450F"/>
    <w:rsid w:val="009147B6"/>
    <w:rsid w:val="00915199"/>
    <w:rsid w:val="0091551E"/>
    <w:rsid w:val="00915614"/>
    <w:rsid w:val="00915AF4"/>
    <w:rsid w:val="00915E23"/>
    <w:rsid w:val="00915F3E"/>
    <w:rsid w:val="00916BCF"/>
    <w:rsid w:val="00916ED4"/>
    <w:rsid w:val="009172FF"/>
    <w:rsid w:val="00917491"/>
    <w:rsid w:val="0091781C"/>
    <w:rsid w:val="009178AB"/>
    <w:rsid w:val="00917BA1"/>
    <w:rsid w:val="00917FFE"/>
    <w:rsid w:val="009208E8"/>
    <w:rsid w:val="00920DB9"/>
    <w:rsid w:val="00921040"/>
    <w:rsid w:val="00921158"/>
    <w:rsid w:val="009211C2"/>
    <w:rsid w:val="009214FE"/>
    <w:rsid w:val="00921FD4"/>
    <w:rsid w:val="009220A0"/>
    <w:rsid w:val="009224A5"/>
    <w:rsid w:val="00923386"/>
    <w:rsid w:val="009239F6"/>
    <w:rsid w:val="00923D24"/>
    <w:rsid w:val="00923D2A"/>
    <w:rsid w:val="00925199"/>
    <w:rsid w:val="009254FD"/>
    <w:rsid w:val="0092565F"/>
    <w:rsid w:val="00925A55"/>
    <w:rsid w:val="00925F12"/>
    <w:rsid w:val="0092623D"/>
    <w:rsid w:val="00927135"/>
    <w:rsid w:val="00927550"/>
    <w:rsid w:val="00927851"/>
    <w:rsid w:val="0093001C"/>
    <w:rsid w:val="009310A6"/>
    <w:rsid w:val="00931522"/>
    <w:rsid w:val="00931F4E"/>
    <w:rsid w:val="00932381"/>
    <w:rsid w:val="009328DE"/>
    <w:rsid w:val="0093294C"/>
    <w:rsid w:val="0093298B"/>
    <w:rsid w:val="00932ACB"/>
    <w:rsid w:val="009330FD"/>
    <w:rsid w:val="00933536"/>
    <w:rsid w:val="00934165"/>
    <w:rsid w:val="009341ED"/>
    <w:rsid w:val="009346EB"/>
    <w:rsid w:val="0093483D"/>
    <w:rsid w:val="00935715"/>
    <w:rsid w:val="00936173"/>
    <w:rsid w:val="00936480"/>
    <w:rsid w:val="00936C32"/>
    <w:rsid w:val="00937069"/>
    <w:rsid w:val="00937683"/>
    <w:rsid w:val="00937888"/>
    <w:rsid w:val="009379DD"/>
    <w:rsid w:val="009401FA"/>
    <w:rsid w:val="0094052E"/>
    <w:rsid w:val="009410A2"/>
    <w:rsid w:val="009423DE"/>
    <w:rsid w:val="00942B2F"/>
    <w:rsid w:val="00942B31"/>
    <w:rsid w:val="00943221"/>
    <w:rsid w:val="00943ADA"/>
    <w:rsid w:val="00944140"/>
    <w:rsid w:val="00944931"/>
    <w:rsid w:val="009450B2"/>
    <w:rsid w:val="00945947"/>
    <w:rsid w:val="009462E8"/>
    <w:rsid w:val="00946493"/>
    <w:rsid w:val="009465A3"/>
    <w:rsid w:val="00946916"/>
    <w:rsid w:val="00946A82"/>
    <w:rsid w:val="00947F2A"/>
    <w:rsid w:val="00950094"/>
    <w:rsid w:val="00950381"/>
    <w:rsid w:val="0095139A"/>
    <w:rsid w:val="00951642"/>
    <w:rsid w:val="009516E5"/>
    <w:rsid w:val="009519B5"/>
    <w:rsid w:val="00951A93"/>
    <w:rsid w:val="00952345"/>
    <w:rsid w:val="0095253B"/>
    <w:rsid w:val="00953831"/>
    <w:rsid w:val="00953F05"/>
    <w:rsid w:val="00954469"/>
    <w:rsid w:val="00954560"/>
    <w:rsid w:val="009545BC"/>
    <w:rsid w:val="00954F28"/>
    <w:rsid w:val="009551BE"/>
    <w:rsid w:val="0095542A"/>
    <w:rsid w:val="009556F5"/>
    <w:rsid w:val="00955727"/>
    <w:rsid w:val="0095621E"/>
    <w:rsid w:val="00956899"/>
    <w:rsid w:val="00956CF3"/>
    <w:rsid w:val="009572AC"/>
    <w:rsid w:val="00957C6B"/>
    <w:rsid w:val="00960193"/>
    <w:rsid w:val="00960285"/>
    <w:rsid w:val="00960BFC"/>
    <w:rsid w:val="00960DD6"/>
    <w:rsid w:val="009614D5"/>
    <w:rsid w:val="00962C74"/>
    <w:rsid w:val="00962DE1"/>
    <w:rsid w:val="00963494"/>
    <w:rsid w:val="00963DFE"/>
    <w:rsid w:val="009640BF"/>
    <w:rsid w:val="009646BE"/>
    <w:rsid w:val="00964DF0"/>
    <w:rsid w:val="00966B19"/>
    <w:rsid w:val="00966CBB"/>
    <w:rsid w:val="00966FEF"/>
    <w:rsid w:val="00967299"/>
    <w:rsid w:val="00967477"/>
    <w:rsid w:val="00967670"/>
    <w:rsid w:val="00967D0F"/>
    <w:rsid w:val="00970494"/>
    <w:rsid w:val="00971196"/>
    <w:rsid w:val="00971427"/>
    <w:rsid w:val="00971457"/>
    <w:rsid w:val="0097173A"/>
    <w:rsid w:val="00971EFB"/>
    <w:rsid w:val="00971FFC"/>
    <w:rsid w:val="00972154"/>
    <w:rsid w:val="00972253"/>
    <w:rsid w:val="009722F9"/>
    <w:rsid w:val="0097233A"/>
    <w:rsid w:val="00972353"/>
    <w:rsid w:val="00972C29"/>
    <w:rsid w:val="00972F5B"/>
    <w:rsid w:val="0097316F"/>
    <w:rsid w:val="009732FA"/>
    <w:rsid w:val="00973B4C"/>
    <w:rsid w:val="00973C67"/>
    <w:rsid w:val="00973F64"/>
    <w:rsid w:val="00973FB6"/>
    <w:rsid w:val="009748FC"/>
    <w:rsid w:val="009749AA"/>
    <w:rsid w:val="00974AFA"/>
    <w:rsid w:val="00974FD0"/>
    <w:rsid w:val="009759E4"/>
    <w:rsid w:val="00975C01"/>
    <w:rsid w:val="00975C45"/>
    <w:rsid w:val="0097601C"/>
    <w:rsid w:val="00976900"/>
    <w:rsid w:val="00976AE8"/>
    <w:rsid w:val="00976B45"/>
    <w:rsid w:val="00977B54"/>
    <w:rsid w:val="00980264"/>
    <w:rsid w:val="009807B6"/>
    <w:rsid w:val="00980BB7"/>
    <w:rsid w:val="009812FD"/>
    <w:rsid w:val="00981613"/>
    <w:rsid w:val="00981B26"/>
    <w:rsid w:val="00981F9A"/>
    <w:rsid w:val="009822F7"/>
    <w:rsid w:val="009830E3"/>
    <w:rsid w:val="00983136"/>
    <w:rsid w:val="00983321"/>
    <w:rsid w:val="009836FF"/>
    <w:rsid w:val="00983B66"/>
    <w:rsid w:val="00983BA3"/>
    <w:rsid w:val="009844C8"/>
    <w:rsid w:val="00985BF6"/>
    <w:rsid w:val="00985FA9"/>
    <w:rsid w:val="0098621B"/>
    <w:rsid w:val="009864CE"/>
    <w:rsid w:val="009866EB"/>
    <w:rsid w:val="00986754"/>
    <w:rsid w:val="00987903"/>
    <w:rsid w:val="00987A05"/>
    <w:rsid w:val="00987F64"/>
    <w:rsid w:val="00990753"/>
    <w:rsid w:val="009909C0"/>
    <w:rsid w:val="00991078"/>
    <w:rsid w:val="00991496"/>
    <w:rsid w:val="009915B6"/>
    <w:rsid w:val="00991D36"/>
    <w:rsid w:val="009920B7"/>
    <w:rsid w:val="00992488"/>
    <w:rsid w:val="009927BC"/>
    <w:rsid w:val="00992868"/>
    <w:rsid w:val="00992890"/>
    <w:rsid w:val="0099293F"/>
    <w:rsid w:val="00992FF2"/>
    <w:rsid w:val="0099330A"/>
    <w:rsid w:val="00993BAC"/>
    <w:rsid w:val="00993E68"/>
    <w:rsid w:val="009945FB"/>
    <w:rsid w:val="0099522C"/>
    <w:rsid w:val="009954D5"/>
    <w:rsid w:val="0099553F"/>
    <w:rsid w:val="009956A3"/>
    <w:rsid w:val="00995BCF"/>
    <w:rsid w:val="00996085"/>
    <w:rsid w:val="0099668F"/>
    <w:rsid w:val="00997411"/>
    <w:rsid w:val="00997554"/>
    <w:rsid w:val="0099782B"/>
    <w:rsid w:val="00997F2F"/>
    <w:rsid w:val="009A00D1"/>
    <w:rsid w:val="009A04BC"/>
    <w:rsid w:val="009A0927"/>
    <w:rsid w:val="009A0F72"/>
    <w:rsid w:val="009A125F"/>
    <w:rsid w:val="009A12FF"/>
    <w:rsid w:val="009A26C2"/>
    <w:rsid w:val="009A27DA"/>
    <w:rsid w:val="009A27FE"/>
    <w:rsid w:val="009A33CE"/>
    <w:rsid w:val="009A3C91"/>
    <w:rsid w:val="009A419F"/>
    <w:rsid w:val="009A4AC8"/>
    <w:rsid w:val="009A501F"/>
    <w:rsid w:val="009A535B"/>
    <w:rsid w:val="009A583F"/>
    <w:rsid w:val="009A65EC"/>
    <w:rsid w:val="009A6A10"/>
    <w:rsid w:val="009A7480"/>
    <w:rsid w:val="009A7A1A"/>
    <w:rsid w:val="009A7E86"/>
    <w:rsid w:val="009B0416"/>
    <w:rsid w:val="009B0747"/>
    <w:rsid w:val="009B11AF"/>
    <w:rsid w:val="009B14AE"/>
    <w:rsid w:val="009B150B"/>
    <w:rsid w:val="009B17FB"/>
    <w:rsid w:val="009B180B"/>
    <w:rsid w:val="009B1D1F"/>
    <w:rsid w:val="009B2A60"/>
    <w:rsid w:val="009B4339"/>
    <w:rsid w:val="009B45F5"/>
    <w:rsid w:val="009B4680"/>
    <w:rsid w:val="009B4737"/>
    <w:rsid w:val="009B47B1"/>
    <w:rsid w:val="009B4C74"/>
    <w:rsid w:val="009B4DFF"/>
    <w:rsid w:val="009B5E1E"/>
    <w:rsid w:val="009B61A9"/>
    <w:rsid w:val="009B64A0"/>
    <w:rsid w:val="009B6860"/>
    <w:rsid w:val="009B699E"/>
    <w:rsid w:val="009B6E83"/>
    <w:rsid w:val="009B6FAE"/>
    <w:rsid w:val="009B783E"/>
    <w:rsid w:val="009B7A59"/>
    <w:rsid w:val="009B7ACB"/>
    <w:rsid w:val="009B7C6A"/>
    <w:rsid w:val="009B7CF5"/>
    <w:rsid w:val="009C0375"/>
    <w:rsid w:val="009C07EE"/>
    <w:rsid w:val="009C08C1"/>
    <w:rsid w:val="009C0F1D"/>
    <w:rsid w:val="009C0FDD"/>
    <w:rsid w:val="009C1612"/>
    <w:rsid w:val="009C1855"/>
    <w:rsid w:val="009C20F2"/>
    <w:rsid w:val="009C23B8"/>
    <w:rsid w:val="009C26EF"/>
    <w:rsid w:val="009C27A5"/>
    <w:rsid w:val="009C2E1B"/>
    <w:rsid w:val="009C30BF"/>
    <w:rsid w:val="009C34AC"/>
    <w:rsid w:val="009C356B"/>
    <w:rsid w:val="009C3943"/>
    <w:rsid w:val="009C39EA"/>
    <w:rsid w:val="009C3E10"/>
    <w:rsid w:val="009C3EAD"/>
    <w:rsid w:val="009C4A47"/>
    <w:rsid w:val="009C53AF"/>
    <w:rsid w:val="009C6460"/>
    <w:rsid w:val="009C6FBD"/>
    <w:rsid w:val="009C7043"/>
    <w:rsid w:val="009C7761"/>
    <w:rsid w:val="009C77FE"/>
    <w:rsid w:val="009D030B"/>
    <w:rsid w:val="009D058C"/>
    <w:rsid w:val="009D0BF8"/>
    <w:rsid w:val="009D114E"/>
    <w:rsid w:val="009D13C4"/>
    <w:rsid w:val="009D1941"/>
    <w:rsid w:val="009D1A6A"/>
    <w:rsid w:val="009D1AF0"/>
    <w:rsid w:val="009D24B8"/>
    <w:rsid w:val="009D32D7"/>
    <w:rsid w:val="009D37D4"/>
    <w:rsid w:val="009D3D28"/>
    <w:rsid w:val="009D4640"/>
    <w:rsid w:val="009D48C6"/>
    <w:rsid w:val="009D4D83"/>
    <w:rsid w:val="009D5B8E"/>
    <w:rsid w:val="009D5DFF"/>
    <w:rsid w:val="009D626E"/>
    <w:rsid w:val="009D63E1"/>
    <w:rsid w:val="009D765C"/>
    <w:rsid w:val="009D79EA"/>
    <w:rsid w:val="009E02D6"/>
    <w:rsid w:val="009E04D8"/>
    <w:rsid w:val="009E1341"/>
    <w:rsid w:val="009E136F"/>
    <w:rsid w:val="009E1520"/>
    <w:rsid w:val="009E1789"/>
    <w:rsid w:val="009E1AE7"/>
    <w:rsid w:val="009E2B19"/>
    <w:rsid w:val="009E31B3"/>
    <w:rsid w:val="009E36AC"/>
    <w:rsid w:val="009E372B"/>
    <w:rsid w:val="009E3CB7"/>
    <w:rsid w:val="009E3E17"/>
    <w:rsid w:val="009E44B2"/>
    <w:rsid w:val="009E4880"/>
    <w:rsid w:val="009E50A6"/>
    <w:rsid w:val="009E58E5"/>
    <w:rsid w:val="009E5AB6"/>
    <w:rsid w:val="009E5D8B"/>
    <w:rsid w:val="009E62AD"/>
    <w:rsid w:val="009E62D6"/>
    <w:rsid w:val="009E640D"/>
    <w:rsid w:val="009E6845"/>
    <w:rsid w:val="009E68D5"/>
    <w:rsid w:val="009E6BA4"/>
    <w:rsid w:val="009E6D70"/>
    <w:rsid w:val="009E6E75"/>
    <w:rsid w:val="009E6EF2"/>
    <w:rsid w:val="009E70E1"/>
    <w:rsid w:val="009E7CFB"/>
    <w:rsid w:val="009F03BA"/>
    <w:rsid w:val="009F10F1"/>
    <w:rsid w:val="009F1E94"/>
    <w:rsid w:val="009F3250"/>
    <w:rsid w:val="009F5717"/>
    <w:rsid w:val="009F642E"/>
    <w:rsid w:val="009F6B08"/>
    <w:rsid w:val="009F6FA0"/>
    <w:rsid w:val="00A00A15"/>
    <w:rsid w:val="00A01329"/>
    <w:rsid w:val="00A016C6"/>
    <w:rsid w:val="00A01F61"/>
    <w:rsid w:val="00A01FBF"/>
    <w:rsid w:val="00A0252C"/>
    <w:rsid w:val="00A028E0"/>
    <w:rsid w:val="00A0298F"/>
    <w:rsid w:val="00A02BB3"/>
    <w:rsid w:val="00A02E15"/>
    <w:rsid w:val="00A02E2C"/>
    <w:rsid w:val="00A03546"/>
    <w:rsid w:val="00A0386F"/>
    <w:rsid w:val="00A042C8"/>
    <w:rsid w:val="00A0507A"/>
    <w:rsid w:val="00A05505"/>
    <w:rsid w:val="00A05D29"/>
    <w:rsid w:val="00A06C84"/>
    <w:rsid w:val="00A07077"/>
    <w:rsid w:val="00A070A4"/>
    <w:rsid w:val="00A077D3"/>
    <w:rsid w:val="00A109B8"/>
    <w:rsid w:val="00A10EF0"/>
    <w:rsid w:val="00A113C0"/>
    <w:rsid w:val="00A116CF"/>
    <w:rsid w:val="00A1170C"/>
    <w:rsid w:val="00A12753"/>
    <w:rsid w:val="00A13912"/>
    <w:rsid w:val="00A14066"/>
    <w:rsid w:val="00A142F9"/>
    <w:rsid w:val="00A144CC"/>
    <w:rsid w:val="00A1461B"/>
    <w:rsid w:val="00A147E6"/>
    <w:rsid w:val="00A14A24"/>
    <w:rsid w:val="00A153AF"/>
    <w:rsid w:val="00A1619F"/>
    <w:rsid w:val="00A16229"/>
    <w:rsid w:val="00A166E1"/>
    <w:rsid w:val="00A16E3E"/>
    <w:rsid w:val="00A173F5"/>
    <w:rsid w:val="00A174D9"/>
    <w:rsid w:val="00A1768F"/>
    <w:rsid w:val="00A1790B"/>
    <w:rsid w:val="00A17D75"/>
    <w:rsid w:val="00A20B34"/>
    <w:rsid w:val="00A21297"/>
    <w:rsid w:val="00A2158A"/>
    <w:rsid w:val="00A217F3"/>
    <w:rsid w:val="00A2189C"/>
    <w:rsid w:val="00A218E6"/>
    <w:rsid w:val="00A225DC"/>
    <w:rsid w:val="00A2485B"/>
    <w:rsid w:val="00A24EAE"/>
    <w:rsid w:val="00A255B9"/>
    <w:rsid w:val="00A25837"/>
    <w:rsid w:val="00A25DE4"/>
    <w:rsid w:val="00A25E29"/>
    <w:rsid w:val="00A26447"/>
    <w:rsid w:val="00A2658F"/>
    <w:rsid w:val="00A265A8"/>
    <w:rsid w:val="00A26609"/>
    <w:rsid w:val="00A26752"/>
    <w:rsid w:val="00A26A6B"/>
    <w:rsid w:val="00A273C7"/>
    <w:rsid w:val="00A27B34"/>
    <w:rsid w:val="00A3018D"/>
    <w:rsid w:val="00A30219"/>
    <w:rsid w:val="00A3080F"/>
    <w:rsid w:val="00A3101B"/>
    <w:rsid w:val="00A3193B"/>
    <w:rsid w:val="00A319B1"/>
    <w:rsid w:val="00A319EC"/>
    <w:rsid w:val="00A320D9"/>
    <w:rsid w:val="00A3298B"/>
    <w:rsid w:val="00A33944"/>
    <w:rsid w:val="00A33969"/>
    <w:rsid w:val="00A345B4"/>
    <w:rsid w:val="00A355D8"/>
    <w:rsid w:val="00A364BD"/>
    <w:rsid w:val="00A36C5D"/>
    <w:rsid w:val="00A36C82"/>
    <w:rsid w:val="00A36E62"/>
    <w:rsid w:val="00A37505"/>
    <w:rsid w:val="00A37FC1"/>
    <w:rsid w:val="00A40DA2"/>
    <w:rsid w:val="00A40E7C"/>
    <w:rsid w:val="00A4196A"/>
    <w:rsid w:val="00A41C8E"/>
    <w:rsid w:val="00A41CB0"/>
    <w:rsid w:val="00A424C9"/>
    <w:rsid w:val="00A425AF"/>
    <w:rsid w:val="00A425F5"/>
    <w:rsid w:val="00A427CA"/>
    <w:rsid w:val="00A4318F"/>
    <w:rsid w:val="00A439D9"/>
    <w:rsid w:val="00A4422A"/>
    <w:rsid w:val="00A4442E"/>
    <w:rsid w:val="00A4519B"/>
    <w:rsid w:val="00A457AC"/>
    <w:rsid w:val="00A45BDC"/>
    <w:rsid w:val="00A45EC1"/>
    <w:rsid w:val="00A461A9"/>
    <w:rsid w:val="00A4694F"/>
    <w:rsid w:val="00A46DFF"/>
    <w:rsid w:val="00A4716C"/>
    <w:rsid w:val="00A4763D"/>
    <w:rsid w:val="00A47726"/>
    <w:rsid w:val="00A47973"/>
    <w:rsid w:val="00A47A59"/>
    <w:rsid w:val="00A501C1"/>
    <w:rsid w:val="00A509A7"/>
    <w:rsid w:val="00A50BAA"/>
    <w:rsid w:val="00A512B1"/>
    <w:rsid w:val="00A515C0"/>
    <w:rsid w:val="00A519DB"/>
    <w:rsid w:val="00A51AD8"/>
    <w:rsid w:val="00A5238F"/>
    <w:rsid w:val="00A5245E"/>
    <w:rsid w:val="00A52820"/>
    <w:rsid w:val="00A52CB6"/>
    <w:rsid w:val="00A531B5"/>
    <w:rsid w:val="00A532E1"/>
    <w:rsid w:val="00A534EA"/>
    <w:rsid w:val="00A5392E"/>
    <w:rsid w:val="00A543A1"/>
    <w:rsid w:val="00A54BE2"/>
    <w:rsid w:val="00A54D5B"/>
    <w:rsid w:val="00A55178"/>
    <w:rsid w:val="00A55BC6"/>
    <w:rsid w:val="00A5639A"/>
    <w:rsid w:val="00A566E5"/>
    <w:rsid w:val="00A5696B"/>
    <w:rsid w:val="00A56AEC"/>
    <w:rsid w:val="00A56C1C"/>
    <w:rsid w:val="00A571C8"/>
    <w:rsid w:val="00A57BC2"/>
    <w:rsid w:val="00A60FE8"/>
    <w:rsid w:val="00A610D9"/>
    <w:rsid w:val="00A61528"/>
    <w:rsid w:val="00A62207"/>
    <w:rsid w:val="00A6240F"/>
    <w:rsid w:val="00A62A81"/>
    <w:rsid w:val="00A62E21"/>
    <w:rsid w:val="00A62FBA"/>
    <w:rsid w:val="00A6387A"/>
    <w:rsid w:val="00A640D9"/>
    <w:rsid w:val="00A64207"/>
    <w:rsid w:val="00A64389"/>
    <w:rsid w:val="00A64457"/>
    <w:rsid w:val="00A64573"/>
    <w:rsid w:val="00A648E7"/>
    <w:rsid w:val="00A64EEE"/>
    <w:rsid w:val="00A6533F"/>
    <w:rsid w:val="00A6555C"/>
    <w:rsid w:val="00A65F35"/>
    <w:rsid w:val="00A660B5"/>
    <w:rsid w:val="00A66344"/>
    <w:rsid w:val="00A66922"/>
    <w:rsid w:val="00A67967"/>
    <w:rsid w:val="00A67F9D"/>
    <w:rsid w:val="00A7010A"/>
    <w:rsid w:val="00A7046D"/>
    <w:rsid w:val="00A715AB"/>
    <w:rsid w:val="00A715B1"/>
    <w:rsid w:val="00A718C1"/>
    <w:rsid w:val="00A72009"/>
    <w:rsid w:val="00A72284"/>
    <w:rsid w:val="00A72313"/>
    <w:rsid w:val="00A726A9"/>
    <w:rsid w:val="00A726D4"/>
    <w:rsid w:val="00A72E2C"/>
    <w:rsid w:val="00A72F4C"/>
    <w:rsid w:val="00A73568"/>
    <w:rsid w:val="00A736BA"/>
    <w:rsid w:val="00A73C46"/>
    <w:rsid w:val="00A74256"/>
    <w:rsid w:val="00A74637"/>
    <w:rsid w:val="00A7479E"/>
    <w:rsid w:val="00A74BDD"/>
    <w:rsid w:val="00A752EA"/>
    <w:rsid w:val="00A75653"/>
    <w:rsid w:val="00A757AD"/>
    <w:rsid w:val="00A75909"/>
    <w:rsid w:val="00A75BF4"/>
    <w:rsid w:val="00A76941"/>
    <w:rsid w:val="00A76C26"/>
    <w:rsid w:val="00A76CA4"/>
    <w:rsid w:val="00A76DE4"/>
    <w:rsid w:val="00A76FE2"/>
    <w:rsid w:val="00A77668"/>
    <w:rsid w:val="00A77C52"/>
    <w:rsid w:val="00A816CA"/>
    <w:rsid w:val="00A82562"/>
    <w:rsid w:val="00A82D88"/>
    <w:rsid w:val="00A82E1A"/>
    <w:rsid w:val="00A83946"/>
    <w:rsid w:val="00A83D6F"/>
    <w:rsid w:val="00A83E60"/>
    <w:rsid w:val="00A84376"/>
    <w:rsid w:val="00A845F6"/>
    <w:rsid w:val="00A84AAC"/>
    <w:rsid w:val="00A85B59"/>
    <w:rsid w:val="00A85D85"/>
    <w:rsid w:val="00A8616F"/>
    <w:rsid w:val="00A86647"/>
    <w:rsid w:val="00A86AE2"/>
    <w:rsid w:val="00A871AB"/>
    <w:rsid w:val="00A872B6"/>
    <w:rsid w:val="00A87710"/>
    <w:rsid w:val="00A87D0C"/>
    <w:rsid w:val="00A87E2A"/>
    <w:rsid w:val="00A903E7"/>
    <w:rsid w:val="00A9070B"/>
    <w:rsid w:val="00A909B2"/>
    <w:rsid w:val="00A91419"/>
    <w:rsid w:val="00A915F3"/>
    <w:rsid w:val="00A91EBE"/>
    <w:rsid w:val="00A926E5"/>
    <w:rsid w:val="00A92AFE"/>
    <w:rsid w:val="00A92B4B"/>
    <w:rsid w:val="00A92DF9"/>
    <w:rsid w:val="00A948CA"/>
    <w:rsid w:val="00A94B54"/>
    <w:rsid w:val="00A95B15"/>
    <w:rsid w:val="00A96370"/>
    <w:rsid w:val="00A963A6"/>
    <w:rsid w:val="00A965BC"/>
    <w:rsid w:val="00A96636"/>
    <w:rsid w:val="00A968E5"/>
    <w:rsid w:val="00A968ED"/>
    <w:rsid w:val="00A96AC7"/>
    <w:rsid w:val="00A96C60"/>
    <w:rsid w:val="00A97455"/>
    <w:rsid w:val="00A97578"/>
    <w:rsid w:val="00A97BAA"/>
    <w:rsid w:val="00AA0642"/>
    <w:rsid w:val="00AA1003"/>
    <w:rsid w:val="00AA118B"/>
    <w:rsid w:val="00AA13B5"/>
    <w:rsid w:val="00AA1D25"/>
    <w:rsid w:val="00AA22D3"/>
    <w:rsid w:val="00AA2943"/>
    <w:rsid w:val="00AA294E"/>
    <w:rsid w:val="00AA2EC8"/>
    <w:rsid w:val="00AA3175"/>
    <w:rsid w:val="00AA370C"/>
    <w:rsid w:val="00AA459D"/>
    <w:rsid w:val="00AA4BDD"/>
    <w:rsid w:val="00AA5102"/>
    <w:rsid w:val="00AA5D43"/>
    <w:rsid w:val="00AA63F7"/>
    <w:rsid w:val="00AA63F9"/>
    <w:rsid w:val="00AA6990"/>
    <w:rsid w:val="00AA71D1"/>
    <w:rsid w:val="00AA7638"/>
    <w:rsid w:val="00AA7BD6"/>
    <w:rsid w:val="00AA7C37"/>
    <w:rsid w:val="00AA7ED6"/>
    <w:rsid w:val="00AB042B"/>
    <w:rsid w:val="00AB06C3"/>
    <w:rsid w:val="00AB15D2"/>
    <w:rsid w:val="00AB1C6F"/>
    <w:rsid w:val="00AB2349"/>
    <w:rsid w:val="00AB2844"/>
    <w:rsid w:val="00AB2A7E"/>
    <w:rsid w:val="00AB31AA"/>
    <w:rsid w:val="00AB398C"/>
    <w:rsid w:val="00AB3DA9"/>
    <w:rsid w:val="00AB49EE"/>
    <w:rsid w:val="00AB5746"/>
    <w:rsid w:val="00AB5E12"/>
    <w:rsid w:val="00AB6405"/>
    <w:rsid w:val="00AB68AF"/>
    <w:rsid w:val="00AB6B5D"/>
    <w:rsid w:val="00AB799A"/>
    <w:rsid w:val="00AC007A"/>
    <w:rsid w:val="00AC0CE1"/>
    <w:rsid w:val="00AC12B2"/>
    <w:rsid w:val="00AC1660"/>
    <w:rsid w:val="00AC1A9A"/>
    <w:rsid w:val="00AC2E12"/>
    <w:rsid w:val="00AC39FD"/>
    <w:rsid w:val="00AC3E3F"/>
    <w:rsid w:val="00AC4394"/>
    <w:rsid w:val="00AC5083"/>
    <w:rsid w:val="00AC56F7"/>
    <w:rsid w:val="00AC5F58"/>
    <w:rsid w:val="00AC610A"/>
    <w:rsid w:val="00AC6EDF"/>
    <w:rsid w:val="00AC6F6C"/>
    <w:rsid w:val="00AC755A"/>
    <w:rsid w:val="00AC7C4E"/>
    <w:rsid w:val="00AD0255"/>
    <w:rsid w:val="00AD0275"/>
    <w:rsid w:val="00AD0722"/>
    <w:rsid w:val="00AD0839"/>
    <w:rsid w:val="00AD0886"/>
    <w:rsid w:val="00AD0AAD"/>
    <w:rsid w:val="00AD0CBB"/>
    <w:rsid w:val="00AD0F63"/>
    <w:rsid w:val="00AD0FFB"/>
    <w:rsid w:val="00AD1811"/>
    <w:rsid w:val="00AD1940"/>
    <w:rsid w:val="00AD1BA1"/>
    <w:rsid w:val="00AD28B3"/>
    <w:rsid w:val="00AD31C0"/>
    <w:rsid w:val="00AD3938"/>
    <w:rsid w:val="00AD3BA4"/>
    <w:rsid w:val="00AD43ED"/>
    <w:rsid w:val="00AD4974"/>
    <w:rsid w:val="00AD4CC8"/>
    <w:rsid w:val="00AD5239"/>
    <w:rsid w:val="00AD5678"/>
    <w:rsid w:val="00AD59EA"/>
    <w:rsid w:val="00AD612B"/>
    <w:rsid w:val="00AD6688"/>
    <w:rsid w:val="00AD6955"/>
    <w:rsid w:val="00AD6D3B"/>
    <w:rsid w:val="00AD71C8"/>
    <w:rsid w:val="00AD75F0"/>
    <w:rsid w:val="00AD79ED"/>
    <w:rsid w:val="00AE00DA"/>
    <w:rsid w:val="00AE05E6"/>
    <w:rsid w:val="00AE068D"/>
    <w:rsid w:val="00AE0790"/>
    <w:rsid w:val="00AE0BAE"/>
    <w:rsid w:val="00AE19E2"/>
    <w:rsid w:val="00AE1F9B"/>
    <w:rsid w:val="00AE2544"/>
    <w:rsid w:val="00AE29E6"/>
    <w:rsid w:val="00AE2F12"/>
    <w:rsid w:val="00AE31D6"/>
    <w:rsid w:val="00AE38BC"/>
    <w:rsid w:val="00AE3BA2"/>
    <w:rsid w:val="00AE3D85"/>
    <w:rsid w:val="00AE41BE"/>
    <w:rsid w:val="00AE506F"/>
    <w:rsid w:val="00AE50F3"/>
    <w:rsid w:val="00AE5221"/>
    <w:rsid w:val="00AE550E"/>
    <w:rsid w:val="00AE5A0B"/>
    <w:rsid w:val="00AE5C2B"/>
    <w:rsid w:val="00AE613D"/>
    <w:rsid w:val="00AE6326"/>
    <w:rsid w:val="00AE6548"/>
    <w:rsid w:val="00AE69E7"/>
    <w:rsid w:val="00AE6C47"/>
    <w:rsid w:val="00AE6DE6"/>
    <w:rsid w:val="00AE73B2"/>
    <w:rsid w:val="00AF12F2"/>
    <w:rsid w:val="00AF228C"/>
    <w:rsid w:val="00AF26A6"/>
    <w:rsid w:val="00AF2779"/>
    <w:rsid w:val="00AF2B37"/>
    <w:rsid w:val="00AF33B1"/>
    <w:rsid w:val="00AF3BF6"/>
    <w:rsid w:val="00AF3FDC"/>
    <w:rsid w:val="00AF402D"/>
    <w:rsid w:val="00AF403D"/>
    <w:rsid w:val="00AF4569"/>
    <w:rsid w:val="00AF52A3"/>
    <w:rsid w:val="00AF586D"/>
    <w:rsid w:val="00AF715F"/>
    <w:rsid w:val="00AF722D"/>
    <w:rsid w:val="00AF7653"/>
    <w:rsid w:val="00AF7840"/>
    <w:rsid w:val="00AF7C01"/>
    <w:rsid w:val="00B00098"/>
    <w:rsid w:val="00B0032F"/>
    <w:rsid w:val="00B0035C"/>
    <w:rsid w:val="00B005AC"/>
    <w:rsid w:val="00B00794"/>
    <w:rsid w:val="00B00E1C"/>
    <w:rsid w:val="00B0124E"/>
    <w:rsid w:val="00B0147B"/>
    <w:rsid w:val="00B017EF"/>
    <w:rsid w:val="00B01D39"/>
    <w:rsid w:val="00B0212F"/>
    <w:rsid w:val="00B022EB"/>
    <w:rsid w:val="00B035C0"/>
    <w:rsid w:val="00B036F7"/>
    <w:rsid w:val="00B0387D"/>
    <w:rsid w:val="00B039B8"/>
    <w:rsid w:val="00B03B72"/>
    <w:rsid w:val="00B03C8A"/>
    <w:rsid w:val="00B05C89"/>
    <w:rsid w:val="00B0610B"/>
    <w:rsid w:val="00B06580"/>
    <w:rsid w:val="00B07A17"/>
    <w:rsid w:val="00B07C10"/>
    <w:rsid w:val="00B07E11"/>
    <w:rsid w:val="00B100B1"/>
    <w:rsid w:val="00B1062E"/>
    <w:rsid w:val="00B1063F"/>
    <w:rsid w:val="00B108DD"/>
    <w:rsid w:val="00B108E4"/>
    <w:rsid w:val="00B10D6D"/>
    <w:rsid w:val="00B10D9D"/>
    <w:rsid w:val="00B10FA5"/>
    <w:rsid w:val="00B11880"/>
    <w:rsid w:val="00B11CA9"/>
    <w:rsid w:val="00B11D89"/>
    <w:rsid w:val="00B12643"/>
    <w:rsid w:val="00B1282C"/>
    <w:rsid w:val="00B12B43"/>
    <w:rsid w:val="00B12CBB"/>
    <w:rsid w:val="00B12E01"/>
    <w:rsid w:val="00B131E7"/>
    <w:rsid w:val="00B1390A"/>
    <w:rsid w:val="00B1430D"/>
    <w:rsid w:val="00B1464B"/>
    <w:rsid w:val="00B14927"/>
    <w:rsid w:val="00B151D7"/>
    <w:rsid w:val="00B1564E"/>
    <w:rsid w:val="00B15A77"/>
    <w:rsid w:val="00B15D61"/>
    <w:rsid w:val="00B15EE3"/>
    <w:rsid w:val="00B1613D"/>
    <w:rsid w:val="00B16637"/>
    <w:rsid w:val="00B16986"/>
    <w:rsid w:val="00B174CC"/>
    <w:rsid w:val="00B205DD"/>
    <w:rsid w:val="00B2098B"/>
    <w:rsid w:val="00B21053"/>
    <w:rsid w:val="00B211B3"/>
    <w:rsid w:val="00B2197F"/>
    <w:rsid w:val="00B22488"/>
    <w:rsid w:val="00B22D00"/>
    <w:rsid w:val="00B22F43"/>
    <w:rsid w:val="00B235FB"/>
    <w:rsid w:val="00B23913"/>
    <w:rsid w:val="00B23F5F"/>
    <w:rsid w:val="00B24339"/>
    <w:rsid w:val="00B24B83"/>
    <w:rsid w:val="00B25072"/>
    <w:rsid w:val="00B26037"/>
    <w:rsid w:val="00B26177"/>
    <w:rsid w:val="00B263A7"/>
    <w:rsid w:val="00B26F46"/>
    <w:rsid w:val="00B271E4"/>
    <w:rsid w:val="00B271F2"/>
    <w:rsid w:val="00B275B8"/>
    <w:rsid w:val="00B276CE"/>
    <w:rsid w:val="00B2790F"/>
    <w:rsid w:val="00B27C15"/>
    <w:rsid w:val="00B300E0"/>
    <w:rsid w:val="00B301B6"/>
    <w:rsid w:val="00B304E4"/>
    <w:rsid w:val="00B30BD7"/>
    <w:rsid w:val="00B30DC3"/>
    <w:rsid w:val="00B30ECF"/>
    <w:rsid w:val="00B30F69"/>
    <w:rsid w:val="00B3124D"/>
    <w:rsid w:val="00B31263"/>
    <w:rsid w:val="00B313E8"/>
    <w:rsid w:val="00B31892"/>
    <w:rsid w:val="00B31FB8"/>
    <w:rsid w:val="00B330F8"/>
    <w:rsid w:val="00B333F4"/>
    <w:rsid w:val="00B337FF"/>
    <w:rsid w:val="00B33840"/>
    <w:rsid w:val="00B33922"/>
    <w:rsid w:val="00B33F69"/>
    <w:rsid w:val="00B34031"/>
    <w:rsid w:val="00B341E1"/>
    <w:rsid w:val="00B34BE2"/>
    <w:rsid w:val="00B3521B"/>
    <w:rsid w:val="00B35BEB"/>
    <w:rsid w:val="00B35C7C"/>
    <w:rsid w:val="00B35DF8"/>
    <w:rsid w:val="00B3666B"/>
    <w:rsid w:val="00B3723D"/>
    <w:rsid w:val="00B3730E"/>
    <w:rsid w:val="00B37804"/>
    <w:rsid w:val="00B37832"/>
    <w:rsid w:val="00B37F20"/>
    <w:rsid w:val="00B405F4"/>
    <w:rsid w:val="00B40CD0"/>
    <w:rsid w:val="00B41092"/>
    <w:rsid w:val="00B414BF"/>
    <w:rsid w:val="00B41560"/>
    <w:rsid w:val="00B41900"/>
    <w:rsid w:val="00B41982"/>
    <w:rsid w:val="00B42007"/>
    <w:rsid w:val="00B42280"/>
    <w:rsid w:val="00B42328"/>
    <w:rsid w:val="00B424BF"/>
    <w:rsid w:val="00B42BF3"/>
    <w:rsid w:val="00B42DCC"/>
    <w:rsid w:val="00B42E5E"/>
    <w:rsid w:val="00B436EE"/>
    <w:rsid w:val="00B439CF"/>
    <w:rsid w:val="00B443AE"/>
    <w:rsid w:val="00B44710"/>
    <w:rsid w:val="00B44C22"/>
    <w:rsid w:val="00B44D56"/>
    <w:rsid w:val="00B44EE4"/>
    <w:rsid w:val="00B450BF"/>
    <w:rsid w:val="00B45404"/>
    <w:rsid w:val="00B45700"/>
    <w:rsid w:val="00B46321"/>
    <w:rsid w:val="00B46B64"/>
    <w:rsid w:val="00B46CDD"/>
    <w:rsid w:val="00B46F3D"/>
    <w:rsid w:val="00B47A52"/>
    <w:rsid w:val="00B50221"/>
    <w:rsid w:val="00B5034C"/>
    <w:rsid w:val="00B51027"/>
    <w:rsid w:val="00B51040"/>
    <w:rsid w:val="00B5152F"/>
    <w:rsid w:val="00B51D91"/>
    <w:rsid w:val="00B51F3D"/>
    <w:rsid w:val="00B5248D"/>
    <w:rsid w:val="00B52699"/>
    <w:rsid w:val="00B52BA8"/>
    <w:rsid w:val="00B535EB"/>
    <w:rsid w:val="00B53975"/>
    <w:rsid w:val="00B5404C"/>
    <w:rsid w:val="00B5442C"/>
    <w:rsid w:val="00B551FB"/>
    <w:rsid w:val="00B558AD"/>
    <w:rsid w:val="00B561E7"/>
    <w:rsid w:val="00B56C3E"/>
    <w:rsid w:val="00B56CD2"/>
    <w:rsid w:val="00B56F4A"/>
    <w:rsid w:val="00B573F4"/>
    <w:rsid w:val="00B5751A"/>
    <w:rsid w:val="00B606B0"/>
    <w:rsid w:val="00B606E8"/>
    <w:rsid w:val="00B60EAE"/>
    <w:rsid w:val="00B61E9D"/>
    <w:rsid w:val="00B61FFA"/>
    <w:rsid w:val="00B62D71"/>
    <w:rsid w:val="00B637A0"/>
    <w:rsid w:val="00B63F6C"/>
    <w:rsid w:val="00B6457E"/>
    <w:rsid w:val="00B648AB"/>
    <w:rsid w:val="00B65826"/>
    <w:rsid w:val="00B65A5B"/>
    <w:rsid w:val="00B65C7F"/>
    <w:rsid w:val="00B66968"/>
    <w:rsid w:val="00B66A35"/>
    <w:rsid w:val="00B66BDF"/>
    <w:rsid w:val="00B66CFF"/>
    <w:rsid w:val="00B6799C"/>
    <w:rsid w:val="00B70018"/>
    <w:rsid w:val="00B71E37"/>
    <w:rsid w:val="00B71E9E"/>
    <w:rsid w:val="00B72CD6"/>
    <w:rsid w:val="00B72E41"/>
    <w:rsid w:val="00B730A9"/>
    <w:rsid w:val="00B74F5F"/>
    <w:rsid w:val="00B7550B"/>
    <w:rsid w:val="00B75691"/>
    <w:rsid w:val="00B75772"/>
    <w:rsid w:val="00B7577A"/>
    <w:rsid w:val="00B75922"/>
    <w:rsid w:val="00B76575"/>
    <w:rsid w:val="00B76DEA"/>
    <w:rsid w:val="00B77451"/>
    <w:rsid w:val="00B77E1A"/>
    <w:rsid w:val="00B81241"/>
    <w:rsid w:val="00B8128E"/>
    <w:rsid w:val="00B8159F"/>
    <w:rsid w:val="00B81EC4"/>
    <w:rsid w:val="00B8236D"/>
    <w:rsid w:val="00B827EF"/>
    <w:rsid w:val="00B828C2"/>
    <w:rsid w:val="00B82A68"/>
    <w:rsid w:val="00B83575"/>
    <w:rsid w:val="00B836B1"/>
    <w:rsid w:val="00B83BC8"/>
    <w:rsid w:val="00B83C1A"/>
    <w:rsid w:val="00B84318"/>
    <w:rsid w:val="00B84974"/>
    <w:rsid w:val="00B84DBB"/>
    <w:rsid w:val="00B86038"/>
    <w:rsid w:val="00B864C2"/>
    <w:rsid w:val="00B8667F"/>
    <w:rsid w:val="00B8680D"/>
    <w:rsid w:val="00B86FD8"/>
    <w:rsid w:val="00B87308"/>
    <w:rsid w:val="00B87DF9"/>
    <w:rsid w:val="00B901CC"/>
    <w:rsid w:val="00B909A3"/>
    <w:rsid w:val="00B90CF3"/>
    <w:rsid w:val="00B91718"/>
    <w:rsid w:val="00B91BE8"/>
    <w:rsid w:val="00B92B3B"/>
    <w:rsid w:val="00B93943"/>
    <w:rsid w:val="00B93DCF"/>
    <w:rsid w:val="00B963B2"/>
    <w:rsid w:val="00B963D0"/>
    <w:rsid w:val="00B96483"/>
    <w:rsid w:val="00B96865"/>
    <w:rsid w:val="00B96B74"/>
    <w:rsid w:val="00B96C6D"/>
    <w:rsid w:val="00B96C88"/>
    <w:rsid w:val="00B96D8B"/>
    <w:rsid w:val="00B97127"/>
    <w:rsid w:val="00BA05C0"/>
    <w:rsid w:val="00BA16DC"/>
    <w:rsid w:val="00BA17DE"/>
    <w:rsid w:val="00BA1A79"/>
    <w:rsid w:val="00BA1C31"/>
    <w:rsid w:val="00BA25D5"/>
    <w:rsid w:val="00BA296D"/>
    <w:rsid w:val="00BA3489"/>
    <w:rsid w:val="00BA37B5"/>
    <w:rsid w:val="00BA37D9"/>
    <w:rsid w:val="00BA3841"/>
    <w:rsid w:val="00BA4445"/>
    <w:rsid w:val="00BA51EE"/>
    <w:rsid w:val="00BA538C"/>
    <w:rsid w:val="00BA53DC"/>
    <w:rsid w:val="00BA547B"/>
    <w:rsid w:val="00BA5592"/>
    <w:rsid w:val="00BA5705"/>
    <w:rsid w:val="00BA5825"/>
    <w:rsid w:val="00BA59E4"/>
    <w:rsid w:val="00BA5AB2"/>
    <w:rsid w:val="00BA6658"/>
    <w:rsid w:val="00BA68CE"/>
    <w:rsid w:val="00BA726A"/>
    <w:rsid w:val="00BA7C78"/>
    <w:rsid w:val="00BB001A"/>
    <w:rsid w:val="00BB03DC"/>
    <w:rsid w:val="00BB0759"/>
    <w:rsid w:val="00BB0AA9"/>
    <w:rsid w:val="00BB0C9E"/>
    <w:rsid w:val="00BB16F7"/>
    <w:rsid w:val="00BB17B9"/>
    <w:rsid w:val="00BB279A"/>
    <w:rsid w:val="00BB2B95"/>
    <w:rsid w:val="00BB3277"/>
    <w:rsid w:val="00BB3B3A"/>
    <w:rsid w:val="00BB3C82"/>
    <w:rsid w:val="00BB3D67"/>
    <w:rsid w:val="00BB3DBC"/>
    <w:rsid w:val="00BB442C"/>
    <w:rsid w:val="00BB4D81"/>
    <w:rsid w:val="00BB4DAB"/>
    <w:rsid w:val="00BB4F32"/>
    <w:rsid w:val="00BB59C5"/>
    <w:rsid w:val="00BB5D29"/>
    <w:rsid w:val="00BB6475"/>
    <w:rsid w:val="00BB6563"/>
    <w:rsid w:val="00BB6C81"/>
    <w:rsid w:val="00BB6FD3"/>
    <w:rsid w:val="00BB72AA"/>
    <w:rsid w:val="00BB7989"/>
    <w:rsid w:val="00BB7D42"/>
    <w:rsid w:val="00BC003B"/>
    <w:rsid w:val="00BC009E"/>
    <w:rsid w:val="00BC03A8"/>
    <w:rsid w:val="00BC069B"/>
    <w:rsid w:val="00BC1099"/>
    <w:rsid w:val="00BC19FA"/>
    <w:rsid w:val="00BC26E4"/>
    <w:rsid w:val="00BC2D3F"/>
    <w:rsid w:val="00BC2EDC"/>
    <w:rsid w:val="00BC2F5E"/>
    <w:rsid w:val="00BC31A5"/>
    <w:rsid w:val="00BC37E7"/>
    <w:rsid w:val="00BC4312"/>
    <w:rsid w:val="00BC4C0C"/>
    <w:rsid w:val="00BC56EF"/>
    <w:rsid w:val="00BC5905"/>
    <w:rsid w:val="00BC5EBD"/>
    <w:rsid w:val="00BC6BC6"/>
    <w:rsid w:val="00BC6DCC"/>
    <w:rsid w:val="00BC7034"/>
    <w:rsid w:val="00BC7B3C"/>
    <w:rsid w:val="00BC7B62"/>
    <w:rsid w:val="00BD14A3"/>
    <w:rsid w:val="00BD1901"/>
    <w:rsid w:val="00BD1F55"/>
    <w:rsid w:val="00BD221D"/>
    <w:rsid w:val="00BD4A08"/>
    <w:rsid w:val="00BD4FEF"/>
    <w:rsid w:val="00BD5126"/>
    <w:rsid w:val="00BD589E"/>
    <w:rsid w:val="00BD5D41"/>
    <w:rsid w:val="00BD620A"/>
    <w:rsid w:val="00BD6643"/>
    <w:rsid w:val="00BD6853"/>
    <w:rsid w:val="00BD7026"/>
    <w:rsid w:val="00BD729F"/>
    <w:rsid w:val="00BD73D6"/>
    <w:rsid w:val="00BD7E44"/>
    <w:rsid w:val="00BD7F6B"/>
    <w:rsid w:val="00BD7FDD"/>
    <w:rsid w:val="00BE018F"/>
    <w:rsid w:val="00BE01D5"/>
    <w:rsid w:val="00BE0924"/>
    <w:rsid w:val="00BE0C6B"/>
    <w:rsid w:val="00BE183D"/>
    <w:rsid w:val="00BE2719"/>
    <w:rsid w:val="00BE29AE"/>
    <w:rsid w:val="00BE2CF2"/>
    <w:rsid w:val="00BE2F1D"/>
    <w:rsid w:val="00BE350C"/>
    <w:rsid w:val="00BE379F"/>
    <w:rsid w:val="00BE3D52"/>
    <w:rsid w:val="00BE407D"/>
    <w:rsid w:val="00BE43B1"/>
    <w:rsid w:val="00BE44BC"/>
    <w:rsid w:val="00BE4824"/>
    <w:rsid w:val="00BE4E9F"/>
    <w:rsid w:val="00BE5398"/>
    <w:rsid w:val="00BE5E77"/>
    <w:rsid w:val="00BE6572"/>
    <w:rsid w:val="00BE6611"/>
    <w:rsid w:val="00BE6ABF"/>
    <w:rsid w:val="00BE70C5"/>
    <w:rsid w:val="00BE7929"/>
    <w:rsid w:val="00BE7B74"/>
    <w:rsid w:val="00BF0010"/>
    <w:rsid w:val="00BF0321"/>
    <w:rsid w:val="00BF11D4"/>
    <w:rsid w:val="00BF17DF"/>
    <w:rsid w:val="00BF19B8"/>
    <w:rsid w:val="00BF1BD9"/>
    <w:rsid w:val="00BF1C91"/>
    <w:rsid w:val="00BF1E00"/>
    <w:rsid w:val="00BF23C3"/>
    <w:rsid w:val="00BF38F4"/>
    <w:rsid w:val="00BF3921"/>
    <w:rsid w:val="00BF3B5F"/>
    <w:rsid w:val="00BF4817"/>
    <w:rsid w:val="00BF48AD"/>
    <w:rsid w:val="00BF543E"/>
    <w:rsid w:val="00BF544E"/>
    <w:rsid w:val="00BF57E9"/>
    <w:rsid w:val="00BF5E0B"/>
    <w:rsid w:val="00BF74DF"/>
    <w:rsid w:val="00BF7812"/>
    <w:rsid w:val="00BF7D33"/>
    <w:rsid w:val="00BF7E1A"/>
    <w:rsid w:val="00C00139"/>
    <w:rsid w:val="00C0182A"/>
    <w:rsid w:val="00C01C5B"/>
    <w:rsid w:val="00C01EE2"/>
    <w:rsid w:val="00C0204A"/>
    <w:rsid w:val="00C0205E"/>
    <w:rsid w:val="00C022F1"/>
    <w:rsid w:val="00C02681"/>
    <w:rsid w:val="00C02A76"/>
    <w:rsid w:val="00C03A76"/>
    <w:rsid w:val="00C04023"/>
    <w:rsid w:val="00C04115"/>
    <w:rsid w:val="00C041F9"/>
    <w:rsid w:val="00C0451C"/>
    <w:rsid w:val="00C04811"/>
    <w:rsid w:val="00C04BFF"/>
    <w:rsid w:val="00C04DAC"/>
    <w:rsid w:val="00C05547"/>
    <w:rsid w:val="00C06415"/>
    <w:rsid w:val="00C0742C"/>
    <w:rsid w:val="00C07920"/>
    <w:rsid w:val="00C07B8F"/>
    <w:rsid w:val="00C07C40"/>
    <w:rsid w:val="00C1018D"/>
    <w:rsid w:val="00C10B51"/>
    <w:rsid w:val="00C10BF9"/>
    <w:rsid w:val="00C11192"/>
    <w:rsid w:val="00C111B4"/>
    <w:rsid w:val="00C113AE"/>
    <w:rsid w:val="00C11840"/>
    <w:rsid w:val="00C11EBF"/>
    <w:rsid w:val="00C12863"/>
    <w:rsid w:val="00C12939"/>
    <w:rsid w:val="00C12A37"/>
    <w:rsid w:val="00C12EAE"/>
    <w:rsid w:val="00C1321A"/>
    <w:rsid w:val="00C14CC1"/>
    <w:rsid w:val="00C14E8B"/>
    <w:rsid w:val="00C14FF8"/>
    <w:rsid w:val="00C15690"/>
    <w:rsid w:val="00C15B90"/>
    <w:rsid w:val="00C16A18"/>
    <w:rsid w:val="00C16BC1"/>
    <w:rsid w:val="00C16C69"/>
    <w:rsid w:val="00C16F93"/>
    <w:rsid w:val="00C1714A"/>
    <w:rsid w:val="00C17195"/>
    <w:rsid w:val="00C172E8"/>
    <w:rsid w:val="00C1741B"/>
    <w:rsid w:val="00C17B19"/>
    <w:rsid w:val="00C211D4"/>
    <w:rsid w:val="00C217F8"/>
    <w:rsid w:val="00C21D90"/>
    <w:rsid w:val="00C2225F"/>
    <w:rsid w:val="00C22422"/>
    <w:rsid w:val="00C22A84"/>
    <w:rsid w:val="00C233B9"/>
    <w:rsid w:val="00C238EB"/>
    <w:rsid w:val="00C24242"/>
    <w:rsid w:val="00C248F5"/>
    <w:rsid w:val="00C25628"/>
    <w:rsid w:val="00C257BD"/>
    <w:rsid w:val="00C25D68"/>
    <w:rsid w:val="00C260D8"/>
    <w:rsid w:val="00C2663F"/>
    <w:rsid w:val="00C266D6"/>
    <w:rsid w:val="00C26FDF"/>
    <w:rsid w:val="00C27243"/>
    <w:rsid w:val="00C27801"/>
    <w:rsid w:val="00C3017D"/>
    <w:rsid w:val="00C30A78"/>
    <w:rsid w:val="00C30DE1"/>
    <w:rsid w:val="00C3139B"/>
    <w:rsid w:val="00C314ED"/>
    <w:rsid w:val="00C3181A"/>
    <w:rsid w:val="00C3186D"/>
    <w:rsid w:val="00C3189A"/>
    <w:rsid w:val="00C3220C"/>
    <w:rsid w:val="00C32633"/>
    <w:rsid w:val="00C326E6"/>
    <w:rsid w:val="00C326F6"/>
    <w:rsid w:val="00C331FE"/>
    <w:rsid w:val="00C3323A"/>
    <w:rsid w:val="00C33889"/>
    <w:rsid w:val="00C33B20"/>
    <w:rsid w:val="00C33C13"/>
    <w:rsid w:val="00C34801"/>
    <w:rsid w:val="00C350C6"/>
    <w:rsid w:val="00C35EF3"/>
    <w:rsid w:val="00C36D87"/>
    <w:rsid w:val="00C374BB"/>
    <w:rsid w:val="00C376C6"/>
    <w:rsid w:val="00C37AF6"/>
    <w:rsid w:val="00C37D98"/>
    <w:rsid w:val="00C37E9E"/>
    <w:rsid w:val="00C409FB"/>
    <w:rsid w:val="00C40DC5"/>
    <w:rsid w:val="00C41008"/>
    <w:rsid w:val="00C4103E"/>
    <w:rsid w:val="00C41660"/>
    <w:rsid w:val="00C417E9"/>
    <w:rsid w:val="00C4186B"/>
    <w:rsid w:val="00C41DF2"/>
    <w:rsid w:val="00C41F31"/>
    <w:rsid w:val="00C4225D"/>
    <w:rsid w:val="00C4235D"/>
    <w:rsid w:val="00C42628"/>
    <w:rsid w:val="00C429BE"/>
    <w:rsid w:val="00C43208"/>
    <w:rsid w:val="00C433EB"/>
    <w:rsid w:val="00C439AD"/>
    <w:rsid w:val="00C43B24"/>
    <w:rsid w:val="00C44A6C"/>
    <w:rsid w:val="00C44B20"/>
    <w:rsid w:val="00C4528B"/>
    <w:rsid w:val="00C4576F"/>
    <w:rsid w:val="00C45912"/>
    <w:rsid w:val="00C45B74"/>
    <w:rsid w:val="00C4662A"/>
    <w:rsid w:val="00C46E4E"/>
    <w:rsid w:val="00C47977"/>
    <w:rsid w:val="00C47CA3"/>
    <w:rsid w:val="00C47CCC"/>
    <w:rsid w:val="00C505C8"/>
    <w:rsid w:val="00C5077B"/>
    <w:rsid w:val="00C51245"/>
    <w:rsid w:val="00C51C0D"/>
    <w:rsid w:val="00C51C6D"/>
    <w:rsid w:val="00C51FCE"/>
    <w:rsid w:val="00C51FF0"/>
    <w:rsid w:val="00C52D2A"/>
    <w:rsid w:val="00C54687"/>
    <w:rsid w:val="00C5559C"/>
    <w:rsid w:val="00C5579B"/>
    <w:rsid w:val="00C55C40"/>
    <w:rsid w:val="00C564C9"/>
    <w:rsid w:val="00C565D6"/>
    <w:rsid w:val="00C56F20"/>
    <w:rsid w:val="00C570D7"/>
    <w:rsid w:val="00C57DE3"/>
    <w:rsid w:val="00C60490"/>
    <w:rsid w:val="00C606ED"/>
    <w:rsid w:val="00C608FA"/>
    <w:rsid w:val="00C60D8A"/>
    <w:rsid w:val="00C60E24"/>
    <w:rsid w:val="00C619C1"/>
    <w:rsid w:val="00C61CD8"/>
    <w:rsid w:val="00C62614"/>
    <w:rsid w:val="00C62EB7"/>
    <w:rsid w:val="00C63B7C"/>
    <w:rsid w:val="00C63C44"/>
    <w:rsid w:val="00C6434C"/>
    <w:rsid w:val="00C64936"/>
    <w:rsid w:val="00C64965"/>
    <w:rsid w:val="00C64D98"/>
    <w:rsid w:val="00C65CB3"/>
    <w:rsid w:val="00C661EA"/>
    <w:rsid w:val="00C6669F"/>
    <w:rsid w:val="00C667D4"/>
    <w:rsid w:val="00C66F27"/>
    <w:rsid w:val="00C67043"/>
    <w:rsid w:val="00C676B1"/>
    <w:rsid w:val="00C676DA"/>
    <w:rsid w:val="00C67728"/>
    <w:rsid w:val="00C67988"/>
    <w:rsid w:val="00C67AF2"/>
    <w:rsid w:val="00C67CF8"/>
    <w:rsid w:val="00C67E07"/>
    <w:rsid w:val="00C70328"/>
    <w:rsid w:val="00C7070C"/>
    <w:rsid w:val="00C7165D"/>
    <w:rsid w:val="00C716E4"/>
    <w:rsid w:val="00C71DCB"/>
    <w:rsid w:val="00C71F0F"/>
    <w:rsid w:val="00C72438"/>
    <w:rsid w:val="00C7267F"/>
    <w:rsid w:val="00C72BE8"/>
    <w:rsid w:val="00C74082"/>
    <w:rsid w:val="00C748B9"/>
    <w:rsid w:val="00C74E67"/>
    <w:rsid w:val="00C7506E"/>
    <w:rsid w:val="00C753C5"/>
    <w:rsid w:val="00C75466"/>
    <w:rsid w:val="00C76455"/>
    <w:rsid w:val="00C7670D"/>
    <w:rsid w:val="00C7718B"/>
    <w:rsid w:val="00C77247"/>
    <w:rsid w:val="00C77325"/>
    <w:rsid w:val="00C774EA"/>
    <w:rsid w:val="00C77693"/>
    <w:rsid w:val="00C776D4"/>
    <w:rsid w:val="00C77C23"/>
    <w:rsid w:val="00C77D90"/>
    <w:rsid w:val="00C80032"/>
    <w:rsid w:val="00C804B6"/>
    <w:rsid w:val="00C8082D"/>
    <w:rsid w:val="00C80CEF"/>
    <w:rsid w:val="00C814CF"/>
    <w:rsid w:val="00C8162D"/>
    <w:rsid w:val="00C81CBD"/>
    <w:rsid w:val="00C82264"/>
    <w:rsid w:val="00C82AE8"/>
    <w:rsid w:val="00C82B16"/>
    <w:rsid w:val="00C8319E"/>
    <w:rsid w:val="00C832D2"/>
    <w:rsid w:val="00C83542"/>
    <w:rsid w:val="00C83784"/>
    <w:rsid w:val="00C8391B"/>
    <w:rsid w:val="00C83A06"/>
    <w:rsid w:val="00C83C63"/>
    <w:rsid w:val="00C83E56"/>
    <w:rsid w:val="00C8406D"/>
    <w:rsid w:val="00C84478"/>
    <w:rsid w:val="00C84505"/>
    <w:rsid w:val="00C85070"/>
    <w:rsid w:val="00C85C34"/>
    <w:rsid w:val="00C85FC9"/>
    <w:rsid w:val="00C85FE1"/>
    <w:rsid w:val="00C86611"/>
    <w:rsid w:val="00C8671B"/>
    <w:rsid w:val="00C868D9"/>
    <w:rsid w:val="00C86AA9"/>
    <w:rsid w:val="00C8796B"/>
    <w:rsid w:val="00C87B0E"/>
    <w:rsid w:val="00C87C5F"/>
    <w:rsid w:val="00C9101D"/>
    <w:rsid w:val="00C9157D"/>
    <w:rsid w:val="00C91AF6"/>
    <w:rsid w:val="00C91E78"/>
    <w:rsid w:val="00C9231D"/>
    <w:rsid w:val="00C927B4"/>
    <w:rsid w:val="00C92EC7"/>
    <w:rsid w:val="00C933EC"/>
    <w:rsid w:val="00C93D20"/>
    <w:rsid w:val="00C93E44"/>
    <w:rsid w:val="00C9460D"/>
    <w:rsid w:val="00C94B64"/>
    <w:rsid w:val="00C94C3B"/>
    <w:rsid w:val="00C94F49"/>
    <w:rsid w:val="00C95598"/>
    <w:rsid w:val="00C95660"/>
    <w:rsid w:val="00C96835"/>
    <w:rsid w:val="00C96B56"/>
    <w:rsid w:val="00C96C3D"/>
    <w:rsid w:val="00C96C3E"/>
    <w:rsid w:val="00C96E50"/>
    <w:rsid w:val="00C96E87"/>
    <w:rsid w:val="00C978CC"/>
    <w:rsid w:val="00CA0204"/>
    <w:rsid w:val="00CA0243"/>
    <w:rsid w:val="00CA0812"/>
    <w:rsid w:val="00CA099C"/>
    <w:rsid w:val="00CA0EDB"/>
    <w:rsid w:val="00CA1F15"/>
    <w:rsid w:val="00CA202E"/>
    <w:rsid w:val="00CA2341"/>
    <w:rsid w:val="00CA2374"/>
    <w:rsid w:val="00CA26DE"/>
    <w:rsid w:val="00CA2808"/>
    <w:rsid w:val="00CA2A55"/>
    <w:rsid w:val="00CA2C46"/>
    <w:rsid w:val="00CA2DC8"/>
    <w:rsid w:val="00CA3516"/>
    <w:rsid w:val="00CA3C83"/>
    <w:rsid w:val="00CA42A3"/>
    <w:rsid w:val="00CA45AD"/>
    <w:rsid w:val="00CA489A"/>
    <w:rsid w:val="00CA4A65"/>
    <w:rsid w:val="00CA5151"/>
    <w:rsid w:val="00CA5281"/>
    <w:rsid w:val="00CA53B7"/>
    <w:rsid w:val="00CA56D3"/>
    <w:rsid w:val="00CA57A2"/>
    <w:rsid w:val="00CA59C0"/>
    <w:rsid w:val="00CA6015"/>
    <w:rsid w:val="00CA6026"/>
    <w:rsid w:val="00CA6394"/>
    <w:rsid w:val="00CA6482"/>
    <w:rsid w:val="00CA64F1"/>
    <w:rsid w:val="00CA6BA9"/>
    <w:rsid w:val="00CA6D2C"/>
    <w:rsid w:val="00CA6D9D"/>
    <w:rsid w:val="00CA75EA"/>
    <w:rsid w:val="00CA775C"/>
    <w:rsid w:val="00CA787A"/>
    <w:rsid w:val="00CA7DF2"/>
    <w:rsid w:val="00CB03D1"/>
    <w:rsid w:val="00CB0585"/>
    <w:rsid w:val="00CB0590"/>
    <w:rsid w:val="00CB0936"/>
    <w:rsid w:val="00CB098E"/>
    <w:rsid w:val="00CB1B58"/>
    <w:rsid w:val="00CB1D93"/>
    <w:rsid w:val="00CB1FF5"/>
    <w:rsid w:val="00CB2107"/>
    <w:rsid w:val="00CB2784"/>
    <w:rsid w:val="00CB2A4D"/>
    <w:rsid w:val="00CB2C34"/>
    <w:rsid w:val="00CB2D4B"/>
    <w:rsid w:val="00CB3314"/>
    <w:rsid w:val="00CB33FD"/>
    <w:rsid w:val="00CB368D"/>
    <w:rsid w:val="00CB3DF6"/>
    <w:rsid w:val="00CB3F83"/>
    <w:rsid w:val="00CB41CC"/>
    <w:rsid w:val="00CB41E9"/>
    <w:rsid w:val="00CB4B28"/>
    <w:rsid w:val="00CB54DA"/>
    <w:rsid w:val="00CB5609"/>
    <w:rsid w:val="00CB5651"/>
    <w:rsid w:val="00CB56F8"/>
    <w:rsid w:val="00CB58B5"/>
    <w:rsid w:val="00CB5D93"/>
    <w:rsid w:val="00CB5F48"/>
    <w:rsid w:val="00CB5F4A"/>
    <w:rsid w:val="00CB6CE7"/>
    <w:rsid w:val="00CB7598"/>
    <w:rsid w:val="00CB7C04"/>
    <w:rsid w:val="00CB7C0C"/>
    <w:rsid w:val="00CC007E"/>
    <w:rsid w:val="00CC08E6"/>
    <w:rsid w:val="00CC0F04"/>
    <w:rsid w:val="00CC1291"/>
    <w:rsid w:val="00CC2377"/>
    <w:rsid w:val="00CC2435"/>
    <w:rsid w:val="00CC494D"/>
    <w:rsid w:val="00CC4AF8"/>
    <w:rsid w:val="00CC4FCC"/>
    <w:rsid w:val="00CC555B"/>
    <w:rsid w:val="00CC5CCD"/>
    <w:rsid w:val="00CC5FA8"/>
    <w:rsid w:val="00CC6003"/>
    <w:rsid w:val="00CC6ACA"/>
    <w:rsid w:val="00CC6CA1"/>
    <w:rsid w:val="00CC6F4A"/>
    <w:rsid w:val="00CC733D"/>
    <w:rsid w:val="00CC749E"/>
    <w:rsid w:val="00CC7E9A"/>
    <w:rsid w:val="00CD06CD"/>
    <w:rsid w:val="00CD0AF7"/>
    <w:rsid w:val="00CD0C63"/>
    <w:rsid w:val="00CD1268"/>
    <w:rsid w:val="00CD149C"/>
    <w:rsid w:val="00CD1A8C"/>
    <w:rsid w:val="00CD215A"/>
    <w:rsid w:val="00CD21CE"/>
    <w:rsid w:val="00CD354C"/>
    <w:rsid w:val="00CD3592"/>
    <w:rsid w:val="00CD364B"/>
    <w:rsid w:val="00CD367D"/>
    <w:rsid w:val="00CD3DFE"/>
    <w:rsid w:val="00CD4264"/>
    <w:rsid w:val="00CD47B9"/>
    <w:rsid w:val="00CD4A24"/>
    <w:rsid w:val="00CD560D"/>
    <w:rsid w:val="00CD58F1"/>
    <w:rsid w:val="00CD5FFF"/>
    <w:rsid w:val="00CD6997"/>
    <w:rsid w:val="00CD77E9"/>
    <w:rsid w:val="00CD79AD"/>
    <w:rsid w:val="00CD7BD2"/>
    <w:rsid w:val="00CE00DE"/>
    <w:rsid w:val="00CE01AE"/>
    <w:rsid w:val="00CE0A60"/>
    <w:rsid w:val="00CE0A6D"/>
    <w:rsid w:val="00CE0B3E"/>
    <w:rsid w:val="00CE0D44"/>
    <w:rsid w:val="00CE0DBB"/>
    <w:rsid w:val="00CE0E0A"/>
    <w:rsid w:val="00CE1062"/>
    <w:rsid w:val="00CE13E4"/>
    <w:rsid w:val="00CE1ABF"/>
    <w:rsid w:val="00CE32BC"/>
    <w:rsid w:val="00CE44FF"/>
    <w:rsid w:val="00CE46A3"/>
    <w:rsid w:val="00CE4B12"/>
    <w:rsid w:val="00CE531A"/>
    <w:rsid w:val="00CE56E1"/>
    <w:rsid w:val="00CE5702"/>
    <w:rsid w:val="00CE577D"/>
    <w:rsid w:val="00CE5B10"/>
    <w:rsid w:val="00CE5B45"/>
    <w:rsid w:val="00CE5F83"/>
    <w:rsid w:val="00CE6C7B"/>
    <w:rsid w:val="00CE6DBF"/>
    <w:rsid w:val="00CE729F"/>
    <w:rsid w:val="00CF036F"/>
    <w:rsid w:val="00CF03B9"/>
    <w:rsid w:val="00CF0573"/>
    <w:rsid w:val="00CF0C73"/>
    <w:rsid w:val="00CF0D50"/>
    <w:rsid w:val="00CF0D90"/>
    <w:rsid w:val="00CF11BB"/>
    <w:rsid w:val="00CF14D3"/>
    <w:rsid w:val="00CF17F7"/>
    <w:rsid w:val="00CF1D23"/>
    <w:rsid w:val="00CF205D"/>
    <w:rsid w:val="00CF2063"/>
    <w:rsid w:val="00CF2103"/>
    <w:rsid w:val="00CF266C"/>
    <w:rsid w:val="00CF28A4"/>
    <w:rsid w:val="00CF2BAC"/>
    <w:rsid w:val="00CF2BFD"/>
    <w:rsid w:val="00CF2CC1"/>
    <w:rsid w:val="00CF3128"/>
    <w:rsid w:val="00CF3A15"/>
    <w:rsid w:val="00CF3ED1"/>
    <w:rsid w:val="00CF4052"/>
    <w:rsid w:val="00CF49F9"/>
    <w:rsid w:val="00CF4A73"/>
    <w:rsid w:val="00CF4DFA"/>
    <w:rsid w:val="00CF5288"/>
    <w:rsid w:val="00CF547A"/>
    <w:rsid w:val="00CF5570"/>
    <w:rsid w:val="00CF5891"/>
    <w:rsid w:val="00CF5E8D"/>
    <w:rsid w:val="00CF7077"/>
    <w:rsid w:val="00CF737E"/>
    <w:rsid w:val="00CF73FD"/>
    <w:rsid w:val="00CF7725"/>
    <w:rsid w:val="00CF7C12"/>
    <w:rsid w:val="00D0054A"/>
    <w:rsid w:val="00D005BB"/>
    <w:rsid w:val="00D0112D"/>
    <w:rsid w:val="00D01291"/>
    <w:rsid w:val="00D0136E"/>
    <w:rsid w:val="00D0138E"/>
    <w:rsid w:val="00D01A0B"/>
    <w:rsid w:val="00D01B5C"/>
    <w:rsid w:val="00D01C17"/>
    <w:rsid w:val="00D026EF"/>
    <w:rsid w:val="00D02FB0"/>
    <w:rsid w:val="00D03413"/>
    <w:rsid w:val="00D0350D"/>
    <w:rsid w:val="00D035FC"/>
    <w:rsid w:val="00D03877"/>
    <w:rsid w:val="00D03E5B"/>
    <w:rsid w:val="00D04340"/>
    <w:rsid w:val="00D04B37"/>
    <w:rsid w:val="00D04E6C"/>
    <w:rsid w:val="00D05091"/>
    <w:rsid w:val="00D056D7"/>
    <w:rsid w:val="00D0584B"/>
    <w:rsid w:val="00D05B36"/>
    <w:rsid w:val="00D05D22"/>
    <w:rsid w:val="00D061F1"/>
    <w:rsid w:val="00D06863"/>
    <w:rsid w:val="00D068E6"/>
    <w:rsid w:val="00D069D1"/>
    <w:rsid w:val="00D06B80"/>
    <w:rsid w:val="00D06CD8"/>
    <w:rsid w:val="00D07912"/>
    <w:rsid w:val="00D07A8E"/>
    <w:rsid w:val="00D07BC1"/>
    <w:rsid w:val="00D07BD7"/>
    <w:rsid w:val="00D1042E"/>
    <w:rsid w:val="00D10997"/>
    <w:rsid w:val="00D11104"/>
    <w:rsid w:val="00D1161A"/>
    <w:rsid w:val="00D1197C"/>
    <w:rsid w:val="00D121E0"/>
    <w:rsid w:val="00D12B6C"/>
    <w:rsid w:val="00D13599"/>
    <w:rsid w:val="00D135E1"/>
    <w:rsid w:val="00D1361B"/>
    <w:rsid w:val="00D13A5F"/>
    <w:rsid w:val="00D140A4"/>
    <w:rsid w:val="00D141B3"/>
    <w:rsid w:val="00D142D1"/>
    <w:rsid w:val="00D1451A"/>
    <w:rsid w:val="00D15353"/>
    <w:rsid w:val="00D156BD"/>
    <w:rsid w:val="00D156F8"/>
    <w:rsid w:val="00D15E9F"/>
    <w:rsid w:val="00D15F94"/>
    <w:rsid w:val="00D168DA"/>
    <w:rsid w:val="00D16953"/>
    <w:rsid w:val="00D16DB5"/>
    <w:rsid w:val="00D16FC8"/>
    <w:rsid w:val="00D17530"/>
    <w:rsid w:val="00D17665"/>
    <w:rsid w:val="00D17706"/>
    <w:rsid w:val="00D17799"/>
    <w:rsid w:val="00D17A14"/>
    <w:rsid w:val="00D20477"/>
    <w:rsid w:val="00D206AD"/>
    <w:rsid w:val="00D20710"/>
    <w:rsid w:val="00D20958"/>
    <w:rsid w:val="00D20C74"/>
    <w:rsid w:val="00D210B2"/>
    <w:rsid w:val="00D21903"/>
    <w:rsid w:val="00D21D0A"/>
    <w:rsid w:val="00D2239A"/>
    <w:rsid w:val="00D22463"/>
    <w:rsid w:val="00D22AE0"/>
    <w:rsid w:val="00D22E41"/>
    <w:rsid w:val="00D2303E"/>
    <w:rsid w:val="00D23E4C"/>
    <w:rsid w:val="00D24720"/>
    <w:rsid w:val="00D24989"/>
    <w:rsid w:val="00D24AA5"/>
    <w:rsid w:val="00D24DC8"/>
    <w:rsid w:val="00D24F5D"/>
    <w:rsid w:val="00D25141"/>
    <w:rsid w:val="00D25194"/>
    <w:rsid w:val="00D25267"/>
    <w:rsid w:val="00D25755"/>
    <w:rsid w:val="00D269ED"/>
    <w:rsid w:val="00D27035"/>
    <w:rsid w:val="00D27681"/>
    <w:rsid w:val="00D27B1B"/>
    <w:rsid w:val="00D27C3E"/>
    <w:rsid w:val="00D306BC"/>
    <w:rsid w:val="00D31297"/>
    <w:rsid w:val="00D31938"/>
    <w:rsid w:val="00D31EBD"/>
    <w:rsid w:val="00D3216D"/>
    <w:rsid w:val="00D32982"/>
    <w:rsid w:val="00D32A29"/>
    <w:rsid w:val="00D32A89"/>
    <w:rsid w:val="00D32B9F"/>
    <w:rsid w:val="00D32E91"/>
    <w:rsid w:val="00D33171"/>
    <w:rsid w:val="00D337E7"/>
    <w:rsid w:val="00D33AD2"/>
    <w:rsid w:val="00D33CDA"/>
    <w:rsid w:val="00D341CE"/>
    <w:rsid w:val="00D346A0"/>
    <w:rsid w:val="00D35614"/>
    <w:rsid w:val="00D35724"/>
    <w:rsid w:val="00D35805"/>
    <w:rsid w:val="00D3589C"/>
    <w:rsid w:val="00D358A6"/>
    <w:rsid w:val="00D359F8"/>
    <w:rsid w:val="00D35DF9"/>
    <w:rsid w:val="00D360AA"/>
    <w:rsid w:val="00D3740C"/>
    <w:rsid w:val="00D40483"/>
    <w:rsid w:val="00D40966"/>
    <w:rsid w:val="00D41622"/>
    <w:rsid w:val="00D4174D"/>
    <w:rsid w:val="00D429E7"/>
    <w:rsid w:val="00D42DC2"/>
    <w:rsid w:val="00D42FF1"/>
    <w:rsid w:val="00D43587"/>
    <w:rsid w:val="00D43910"/>
    <w:rsid w:val="00D43B41"/>
    <w:rsid w:val="00D4416E"/>
    <w:rsid w:val="00D4424D"/>
    <w:rsid w:val="00D4541A"/>
    <w:rsid w:val="00D4588C"/>
    <w:rsid w:val="00D45D17"/>
    <w:rsid w:val="00D4600C"/>
    <w:rsid w:val="00D4621B"/>
    <w:rsid w:val="00D46223"/>
    <w:rsid w:val="00D46497"/>
    <w:rsid w:val="00D465D9"/>
    <w:rsid w:val="00D46B02"/>
    <w:rsid w:val="00D478E4"/>
    <w:rsid w:val="00D4799C"/>
    <w:rsid w:val="00D479F2"/>
    <w:rsid w:val="00D47DC9"/>
    <w:rsid w:val="00D47F51"/>
    <w:rsid w:val="00D50279"/>
    <w:rsid w:val="00D5083F"/>
    <w:rsid w:val="00D519D1"/>
    <w:rsid w:val="00D51A7E"/>
    <w:rsid w:val="00D522D0"/>
    <w:rsid w:val="00D526CB"/>
    <w:rsid w:val="00D528B4"/>
    <w:rsid w:val="00D52911"/>
    <w:rsid w:val="00D52E19"/>
    <w:rsid w:val="00D52FEA"/>
    <w:rsid w:val="00D53074"/>
    <w:rsid w:val="00D53240"/>
    <w:rsid w:val="00D535CF"/>
    <w:rsid w:val="00D53744"/>
    <w:rsid w:val="00D539A2"/>
    <w:rsid w:val="00D5424A"/>
    <w:rsid w:val="00D542B6"/>
    <w:rsid w:val="00D5438F"/>
    <w:rsid w:val="00D54A5B"/>
    <w:rsid w:val="00D54A9B"/>
    <w:rsid w:val="00D5539E"/>
    <w:rsid w:val="00D55580"/>
    <w:rsid w:val="00D55CF5"/>
    <w:rsid w:val="00D5616D"/>
    <w:rsid w:val="00D56EFB"/>
    <w:rsid w:val="00D5704A"/>
    <w:rsid w:val="00D57828"/>
    <w:rsid w:val="00D57A57"/>
    <w:rsid w:val="00D57C51"/>
    <w:rsid w:val="00D57D1B"/>
    <w:rsid w:val="00D57E25"/>
    <w:rsid w:val="00D609D1"/>
    <w:rsid w:val="00D60AAF"/>
    <w:rsid w:val="00D61567"/>
    <w:rsid w:val="00D61611"/>
    <w:rsid w:val="00D62EAD"/>
    <w:rsid w:val="00D62FB9"/>
    <w:rsid w:val="00D63D39"/>
    <w:rsid w:val="00D64474"/>
    <w:rsid w:val="00D64B56"/>
    <w:rsid w:val="00D64E19"/>
    <w:rsid w:val="00D657CD"/>
    <w:rsid w:val="00D65CE5"/>
    <w:rsid w:val="00D65EF1"/>
    <w:rsid w:val="00D65FB1"/>
    <w:rsid w:val="00D667AD"/>
    <w:rsid w:val="00D6688E"/>
    <w:rsid w:val="00D67664"/>
    <w:rsid w:val="00D67743"/>
    <w:rsid w:val="00D67802"/>
    <w:rsid w:val="00D6799D"/>
    <w:rsid w:val="00D679DC"/>
    <w:rsid w:val="00D7042E"/>
    <w:rsid w:val="00D70DB6"/>
    <w:rsid w:val="00D70EF6"/>
    <w:rsid w:val="00D713E2"/>
    <w:rsid w:val="00D71AAA"/>
    <w:rsid w:val="00D729C7"/>
    <w:rsid w:val="00D739AF"/>
    <w:rsid w:val="00D74011"/>
    <w:rsid w:val="00D741EB"/>
    <w:rsid w:val="00D742FF"/>
    <w:rsid w:val="00D7532B"/>
    <w:rsid w:val="00D75CFC"/>
    <w:rsid w:val="00D761C0"/>
    <w:rsid w:val="00D7633D"/>
    <w:rsid w:val="00D7676B"/>
    <w:rsid w:val="00D76EE3"/>
    <w:rsid w:val="00D77C1C"/>
    <w:rsid w:val="00D800F2"/>
    <w:rsid w:val="00D80141"/>
    <w:rsid w:val="00D80B11"/>
    <w:rsid w:val="00D80B7A"/>
    <w:rsid w:val="00D81C65"/>
    <w:rsid w:val="00D81EBD"/>
    <w:rsid w:val="00D82681"/>
    <w:rsid w:val="00D82A21"/>
    <w:rsid w:val="00D82D2D"/>
    <w:rsid w:val="00D8343E"/>
    <w:rsid w:val="00D8349C"/>
    <w:rsid w:val="00D838CA"/>
    <w:rsid w:val="00D8404B"/>
    <w:rsid w:val="00D84179"/>
    <w:rsid w:val="00D84236"/>
    <w:rsid w:val="00D84407"/>
    <w:rsid w:val="00D84AD9"/>
    <w:rsid w:val="00D84E2B"/>
    <w:rsid w:val="00D84E37"/>
    <w:rsid w:val="00D850B2"/>
    <w:rsid w:val="00D8518D"/>
    <w:rsid w:val="00D855B1"/>
    <w:rsid w:val="00D85E95"/>
    <w:rsid w:val="00D8642E"/>
    <w:rsid w:val="00D8653F"/>
    <w:rsid w:val="00D865E0"/>
    <w:rsid w:val="00D8674D"/>
    <w:rsid w:val="00D869FF"/>
    <w:rsid w:val="00D86B83"/>
    <w:rsid w:val="00D86E35"/>
    <w:rsid w:val="00D86E4B"/>
    <w:rsid w:val="00D87189"/>
    <w:rsid w:val="00D879BE"/>
    <w:rsid w:val="00D87AB6"/>
    <w:rsid w:val="00D902AB"/>
    <w:rsid w:val="00D90E0F"/>
    <w:rsid w:val="00D90F15"/>
    <w:rsid w:val="00D9110A"/>
    <w:rsid w:val="00D91733"/>
    <w:rsid w:val="00D92120"/>
    <w:rsid w:val="00D927A8"/>
    <w:rsid w:val="00D930D5"/>
    <w:rsid w:val="00D93414"/>
    <w:rsid w:val="00D93BE7"/>
    <w:rsid w:val="00D942BE"/>
    <w:rsid w:val="00D945A4"/>
    <w:rsid w:val="00D9480C"/>
    <w:rsid w:val="00D94D06"/>
    <w:rsid w:val="00D95377"/>
    <w:rsid w:val="00D958E4"/>
    <w:rsid w:val="00D95B1E"/>
    <w:rsid w:val="00D95D92"/>
    <w:rsid w:val="00D9647E"/>
    <w:rsid w:val="00D96677"/>
    <w:rsid w:val="00D971FE"/>
    <w:rsid w:val="00D97699"/>
    <w:rsid w:val="00DA0EC6"/>
    <w:rsid w:val="00DA0F8F"/>
    <w:rsid w:val="00DA15C4"/>
    <w:rsid w:val="00DA16E6"/>
    <w:rsid w:val="00DA233D"/>
    <w:rsid w:val="00DA252C"/>
    <w:rsid w:val="00DA253E"/>
    <w:rsid w:val="00DA2E8C"/>
    <w:rsid w:val="00DA394B"/>
    <w:rsid w:val="00DA3A18"/>
    <w:rsid w:val="00DA3B38"/>
    <w:rsid w:val="00DA44F8"/>
    <w:rsid w:val="00DA4DD4"/>
    <w:rsid w:val="00DA4FEF"/>
    <w:rsid w:val="00DA5D47"/>
    <w:rsid w:val="00DA5DB2"/>
    <w:rsid w:val="00DA6972"/>
    <w:rsid w:val="00DA6F79"/>
    <w:rsid w:val="00DA714B"/>
    <w:rsid w:val="00DA74CD"/>
    <w:rsid w:val="00DA7B59"/>
    <w:rsid w:val="00DA7D52"/>
    <w:rsid w:val="00DA7DBE"/>
    <w:rsid w:val="00DB03C0"/>
    <w:rsid w:val="00DB094C"/>
    <w:rsid w:val="00DB0AFE"/>
    <w:rsid w:val="00DB0C0E"/>
    <w:rsid w:val="00DB165A"/>
    <w:rsid w:val="00DB183B"/>
    <w:rsid w:val="00DB206C"/>
    <w:rsid w:val="00DB2771"/>
    <w:rsid w:val="00DB282C"/>
    <w:rsid w:val="00DB2A06"/>
    <w:rsid w:val="00DB356C"/>
    <w:rsid w:val="00DB44D3"/>
    <w:rsid w:val="00DB45D1"/>
    <w:rsid w:val="00DB4E6C"/>
    <w:rsid w:val="00DB5290"/>
    <w:rsid w:val="00DB60D3"/>
    <w:rsid w:val="00DB67C4"/>
    <w:rsid w:val="00DB7354"/>
    <w:rsid w:val="00DB79A8"/>
    <w:rsid w:val="00DB7C22"/>
    <w:rsid w:val="00DB7C56"/>
    <w:rsid w:val="00DC06B2"/>
    <w:rsid w:val="00DC06D5"/>
    <w:rsid w:val="00DC1F73"/>
    <w:rsid w:val="00DC1FB3"/>
    <w:rsid w:val="00DC1FCD"/>
    <w:rsid w:val="00DC2478"/>
    <w:rsid w:val="00DC31F4"/>
    <w:rsid w:val="00DC363D"/>
    <w:rsid w:val="00DC3B56"/>
    <w:rsid w:val="00DC43D5"/>
    <w:rsid w:val="00DC45A8"/>
    <w:rsid w:val="00DC4A42"/>
    <w:rsid w:val="00DC4C17"/>
    <w:rsid w:val="00DC4D37"/>
    <w:rsid w:val="00DC53F1"/>
    <w:rsid w:val="00DC5BD4"/>
    <w:rsid w:val="00DC6435"/>
    <w:rsid w:val="00DC6647"/>
    <w:rsid w:val="00DC67C0"/>
    <w:rsid w:val="00DC685A"/>
    <w:rsid w:val="00DC6879"/>
    <w:rsid w:val="00DC6BF0"/>
    <w:rsid w:val="00DC784E"/>
    <w:rsid w:val="00DC7BD2"/>
    <w:rsid w:val="00DC7EA4"/>
    <w:rsid w:val="00DC7EAE"/>
    <w:rsid w:val="00DD04BD"/>
    <w:rsid w:val="00DD05EB"/>
    <w:rsid w:val="00DD060C"/>
    <w:rsid w:val="00DD0A00"/>
    <w:rsid w:val="00DD0A7E"/>
    <w:rsid w:val="00DD0F54"/>
    <w:rsid w:val="00DD1184"/>
    <w:rsid w:val="00DD1B77"/>
    <w:rsid w:val="00DD1FAA"/>
    <w:rsid w:val="00DD2386"/>
    <w:rsid w:val="00DD2416"/>
    <w:rsid w:val="00DD24F3"/>
    <w:rsid w:val="00DD281B"/>
    <w:rsid w:val="00DD296A"/>
    <w:rsid w:val="00DD2CBF"/>
    <w:rsid w:val="00DD3AD0"/>
    <w:rsid w:val="00DD3CE2"/>
    <w:rsid w:val="00DD3D26"/>
    <w:rsid w:val="00DD3E75"/>
    <w:rsid w:val="00DD486A"/>
    <w:rsid w:val="00DD49DD"/>
    <w:rsid w:val="00DD5280"/>
    <w:rsid w:val="00DD5B9B"/>
    <w:rsid w:val="00DD5F85"/>
    <w:rsid w:val="00DD6038"/>
    <w:rsid w:val="00DD643E"/>
    <w:rsid w:val="00DD6667"/>
    <w:rsid w:val="00DD66F6"/>
    <w:rsid w:val="00DD74E9"/>
    <w:rsid w:val="00DD766B"/>
    <w:rsid w:val="00DE037A"/>
    <w:rsid w:val="00DE0389"/>
    <w:rsid w:val="00DE0AAB"/>
    <w:rsid w:val="00DE0D6F"/>
    <w:rsid w:val="00DE0F3D"/>
    <w:rsid w:val="00DE141A"/>
    <w:rsid w:val="00DE17B2"/>
    <w:rsid w:val="00DE2417"/>
    <w:rsid w:val="00DE41C7"/>
    <w:rsid w:val="00DE43CE"/>
    <w:rsid w:val="00DE46D3"/>
    <w:rsid w:val="00DE48C0"/>
    <w:rsid w:val="00DE4ACA"/>
    <w:rsid w:val="00DE4B20"/>
    <w:rsid w:val="00DE4F42"/>
    <w:rsid w:val="00DE4F80"/>
    <w:rsid w:val="00DE7B59"/>
    <w:rsid w:val="00DE7FE5"/>
    <w:rsid w:val="00DF03B1"/>
    <w:rsid w:val="00DF041F"/>
    <w:rsid w:val="00DF09BC"/>
    <w:rsid w:val="00DF0DA1"/>
    <w:rsid w:val="00DF0DE2"/>
    <w:rsid w:val="00DF15DA"/>
    <w:rsid w:val="00DF2422"/>
    <w:rsid w:val="00DF24FE"/>
    <w:rsid w:val="00DF28BA"/>
    <w:rsid w:val="00DF2BA5"/>
    <w:rsid w:val="00DF3027"/>
    <w:rsid w:val="00DF3D88"/>
    <w:rsid w:val="00DF3DA6"/>
    <w:rsid w:val="00DF4E42"/>
    <w:rsid w:val="00DF5156"/>
    <w:rsid w:val="00DF531F"/>
    <w:rsid w:val="00DF565E"/>
    <w:rsid w:val="00DF5797"/>
    <w:rsid w:val="00DF5BFE"/>
    <w:rsid w:val="00DF5E6A"/>
    <w:rsid w:val="00DF5E8F"/>
    <w:rsid w:val="00DF6862"/>
    <w:rsid w:val="00DF691C"/>
    <w:rsid w:val="00DF693D"/>
    <w:rsid w:val="00DF698E"/>
    <w:rsid w:val="00DF7387"/>
    <w:rsid w:val="00DF7603"/>
    <w:rsid w:val="00DF78F9"/>
    <w:rsid w:val="00DF7ABD"/>
    <w:rsid w:val="00E00D77"/>
    <w:rsid w:val="00E01419"/>
    <w:rsid w:val="00E0153A"/>
    <w:rsid w:val="00E0220D"/>
    <w:rsid w:val="00E022B4"/>
    <w:rsid w:val="00E024D2"/>
    <w:rsid w:val="00E02B53"/>
    <w:rsid w:val="00E03420"/>
    <w:rsid w:val="00E03B3A"/>
    <w:rsid w:val="00E03C74"/>
    <w:rsid w:val="00E03D9C"/>
    <w:rsid w:val="00E0409F"/>
    <w:rsid w:val="00E043B2"/>
    <w:rsid w:val="00E0477A"/>
    <w:rsid w:val="00E0491D"/>
    <w:rsid w:val="00E04E18"/>
    <w:rsid w:val="00E0549A"/>
    <w:rsid w:val="00E05D7B"/>
    <w:rsid w:val="00E06022"/>
    <w:rsid w:val="00E06356"/>
    <w:rsid w:val="00E0652F"/>
    <w:rsid w:val="00E068E6"/>
    <w:rsid w:val="00E06AAC"/>
    <w:rsid w:val="00E06D49"/>
    <w:rsid w:val="00E07344"/>
    <w:rsid w:val="00E07488"/>
    <w:rsid w:val="00E07F92"/>
    <w:rsid w:val="00E101D4"/>
    <w:rsid w:val="00E106B4"/>
    <w:rsid w:val="00E10971"/>
    <w:rsid w:val="00E1119F"/>
    <w:rsid w:val="00E11BC9"/>
    <w:rsid w:val="00E11E82"/>
    <w:rsid w:val="00E12607"/>
    <w:rsid w:val="00E128D8"/>
    <w:rsid w:val="00E13010"/>
    <w:rsid w:val="00E134E6"/>
    <w:rsid w:val="00E13F50"/>
    <w:rsid w:val="00E140F2"/>
    <w:rsid w:val="00E14605"/>
    <w:rsid w:val="00E14633"/>
    <w:rsid w:val="00E14C01"/>
    <w:rsid w:val="00E152AC"/>
    <w:rsid w:val="00E15470"/>
    <w:rsid w:val="00E15BF6"/>
    <w:rsid w:val="00E15E9E"/>
    <w:rsid w:val="00E164B3"/>
    <w:rsid w:val="00E16501"/>
    <w:rsid w:val="00E1676E"/>
    <w:rsid w:val="00E16F6A"/>
    <w:rsid w:val="00E2045C"/>
    <w:rsid w:val="00E2047D"/>
    <w:rsid w:val="00E20E1A"/>
    <w:rsid w:val="00E21162"/>
    <w:rsid w:val="00E21D99"/>
    <w:rsid w:val="00E221E0"/>
    <w:rsid w:val="00E22644"/>
    <w:rsid w:val="00E229D7"/>
    <w:rsid w:val="00E22A35"/>
    <w:rsid w:val="00E22C37"/>
    <w:rsid w:val="00E2353F"/>
    <w:rsid w:val="00E23D38"/>
    <w:rsid w:val="00E241DA"/>
    <w:rsid w:val="00E245A7"/>
    <w:rsid w:val="00E25122"/>
    <w:rsid w:val="00E25196"/>
    <w:rsid w:val="00E26019"/>
    <w:rsid w:val="00E2681E"/>
    <w:rsid w:val="00E26D96"/>
    <w:rsid w:val="00E271F3"/>
    <w:rsid w:val="00E27426"/>
    <w:rsid w:val="00E27439"/>
    <w:rsid w:val="00E2795E"/>
    <w:rsid w:val="00E27983"/>
    <w:rsid w:val="00E300B2"/>
    <w:rsid w:val="00E300DF"/>
    <w:rsid w:val="00E3042B"/>
    <w:rsid w:val="00E3154F"/>
    <w:rsid w:val="00E31B13"/>
    <w:rsid w:val="00E31BEF"/>
    <w:rsid w:val="00E31D87"/>
    <w:rsid w:val="00E324C6"/>
    <w:rsid w:val="00E33505"/>
    <w:rsid w:val="00E33768"/>
    <w:rsid w:val="00E33BCB"/>
    <w:rsid w:val="00E342F7"/>
    <w:rsid w:val="00E34FAA"/>
    <w:rsid w:val="00E35289"/>
    <w:rsid w:val="00E3646A"/>
    <w:rsid w:val="00E3655C"/>
    <w:rsid w:val="00E36A76"/>
    <w:rsid w:val="00E36EB5"/>
    <w:rsid w:val="00E374B0"/>
    <w:rsid w:val="00E37518"/>
    <w:rsid w:val="00E400F4"/>
    <w:rsid w:val="00E402E1"/>
    <w:rsid w:val="00E40385"/>
    <w:rsid w:val="00E40402"/>
    <w:rsid w:val="00E40720"/>
    <w:rsid w:val="00E40B9D"/>
    <w:rsid w:val="00E40CAB"/>
    <w:rsid w:val="00E40EC9"/>
    <w:rsid w:val="00E413C4"/>
    <w:rsid w:val="00E41A19"/>
    <w:rsid w:val="00E41E19"/>
    <w:rsid w:val="00E42215"/>
    <w:rsid w:val="00E42CAF"/>
    <w:rsid w:val="00E42E59"/>
    <w:rsid w:val="00E42EA7"/>
    <w:rsid w:val="00E43543"/>
    <w:rsid w:val="00E43FE5"/>
    <w:rsid w:val="00E44101"/>
    <w:rsid w:val="00E44940"/>
    <w:rsid w:val="00E45625"/>
    <w:rsid w:val="00E45C60"/>
    <w:rsid w:val="00E45D51"/>
    <w:rsid w:val="00E46194"/>
    <w:rsid w:val="00E46629"/>
    <w:rsid w:val="00E46663"/>
    <w:rsid w:val="00E46774"/>
    <w:rsid w:val="00E475FA"/>
    <w:rsid w:val="00E47D95"/>
    <w:rsid w:val="00E50274"/>
    <w:rsid w:val="00E50ED5"/>
    <w:rsid w:val="00E50F32"/>
    <w:rsid w:val="00E5162B"/>
    <w:rsid w:val="00E52096"/>
    <w:rsid w:val="00E52EC0"/>
    <w:rsid w:val="00E52FA3"/>
    <w:rsid w:val="00E5333D"/>
    <w:rsid w:val="00E53777"/>
    <w:rsid w:val="00E5383A"/>
    <w:rsid w:val="00E53862"/>
    <w:rsid w:val="00E54D68"/>
    <w:rsid w:val="00E55A52"/>
    <w:rsid w:val="00E55B1C"/>
    <w:rsid w:val="00E56090"/>
    <w:rsid w:val="00E56643"/>
    <w:rsid w:val="00E56888"/>
    <w:rsid w:val="00E568B1"/>
    <w:rsid w:val="00E5721C"/>
    <w:rsid w:val="00E57633"/>
    <w:rsid w:val="00E576E7"/>
    <w:rsid w:val="00E57BA9"/>
    <w:rsid w:val="00E57C1E"/>
    <w:rsid w:val="00E57F46"/>
    <w:rsid w:val="00E601E0"/>
    <w:rsid w:val="00E606CD"/>
    <w:rsid w:val="00E6093F"/>
    <w:rsid w:val="00E610EB"/>
    <w:rsid w:val="00E623D0"/>
    <w:rsid w:val="00E62B80"/>
    <w:rsid w:val="00E62CAA"/>
    <w:rsid w:val="00E6388A"/>
    <w:rsid w:val="00E64253"/>
    <w:rsid w:val="00E6444B"/>
    <w:rsid w:val="00E646B7"/>
    <w:rsid w:val="00E64E1B"/>
    <w:rsid w:val="00E6555D"/>
    <w:rsid w:val="00E65781"/>
    <w:rsid w:val="00E65FD5"/>
    <w:rsid w:val="00E6659D"/>
    <w:rsid w:val="00E66F4F"/>
    <w:rsid w:val="00E67739"/>
    <w:rsid w:val="00E67D03"/>
    <w:rsid w:val="00E67D9C"/>
    <w:rsid w:val="00E70A15"/>
    <w:rsid w:val="00E71390"/>
    <w:rsid w:val="00E713E6"/>
    <w:rsid w:val="00E71493"/>
    <w:rsid w:val="00E71515"/>
    <w:rsid w:val="00E7161F"/>
    <w:rsid w:val="00E71909"/>
    <w:rsid w:val="00E72D5B"/>
    <w:rsid w:val="00E72DF9"/>
    <w:rsid w:val="00E72F4C"/>
    <w:rsid w:val="00E730CA"/>
    <w:rsid w:val="00E73121"/>
    <w:rsid w:val="00E732B4"/>
    <w:rsid w:val="00E73327"/>
    <w:rsid w:val="00E73A54"/>
    <w:rsid w:val="00E746A1"/>
    <w:rsid w:val="00E74DB3"/>
    <w:rsid w:val="00E7551D"/>
    <w:rsid w:val="00E756B0"/>
    <w:rsid w:val="00E75903"/>
    <w:rsid w:val="00E75918"/>
    <w:rsid w:val="00E75A9C"/>
    <w:rsid w:val="00E75B0F"/>
    <w:rsid w:val="00E75CCD"/>
    <w:rsid w:val="00E75EA9"/>
    <w:rsid w:val="00E76319"/>
    <w:rsid w:val="00E76B00"/>
    <w:rsid w:val="00E77055"/>
    <w:rsid w:val="00E8056E"/>
    <w:rsid w:val="00E8077C"/>
    <w:rsid w:val="00E80C6F"/>
    <w:rsid w:val="00E80E57"/>
    <w:rsid w:val="00E81002"/>
    <w:rsid w:val="00E8117C"/>
    <w:rsid w:val="00E8156A"/>
    <w:rsid w:val="00E81CA7"/>
    <w:rsid w:val="00E82390"/>
    <w:rsid w:val="00E82560"/>
    <w:rsid w:val="00E826CB"/>
    <w:rsid w:val="00E828AC"/>
    <w:rsid w:val="00E829B6"/>
    <w:rsid w:val="00E829C2"/>
    <w:rsid w:val="00E82EBF"/>
    <w:rsid w:val="00E832B9"/>
    <w:rsid w:val="00E83C0C"/>
    <w:rsid w:val="00E83C3F"/>
    <w:rsid w:val="00E83D53"/>
    <w:rsid w:val="00E83DA0"/>
    <w:rsid w:val="00E84B4B"/>
    <w:rsid w:val="00E8501E"/>
    <w:rsid w:val="00E8563D"/>
    <w:rsid w:val="00E859E5"/>
    <w:rsid w:val="00E85EA2"/>
    <w:rsid w:val="00E85F3E"/>
    <w:rsid w:val="00E85F66"/>
    <w:rsid w:val="00E86B6B"/>
    <w:rsid w:val="00E87158"/>
    <w:rsid w:val="00E876A1"/>
    <w:rsid w:val="00E87AC4"/>
    <w:rsid w:val="00E87BEE"/>
    <w:rsid w:val="00E90120"/>
    <w:rsid w:val="00E91B07"/>
    <w:rsid w:val="00E91B99"/>
    <w:rsid w:val="00E91E71"/>
    <w:rsid w:val="00E9239D"/>
    <w:rsid w:val="00E9270B"/>
    <w:rsid w:val="00E92919"/>
    <w:rsid w:val="00E92E9A"/>
    <w:rsid w:val="00E9302A"/>
    <w:rsid w:val="00E938A5"/>
    <w:rsid w:val="00E93963"/>
    <w:rsid w:val="00E942C4"/>
    <w:rsid w:val="00E94456"/>
    <w:rsid w:val="00E95343"/>
    <w:rsid w:val="00E95479"/>
    <w:rsid w:val="00E95844"/>
    <w:rsid w:val="00E95B14"/>
    <w:rsid w:val="00E96999"/>
    <w:rsid w:val="00E96A78"/>
    <w:rsid w:val="00E96D51"/>
    <w:rsid w:val="00E97448"/>
    <w:rsid w:val="00E975BF"/>
    <w:rsid w:val="00E97602"/>
    <w:rsid w:val="00E9792D"/>
    <w:rsid w:val="00E979D2"/>
    <w:rsid w:val="00E97E5A"/>
    <w:rsid w:val="00EA03E8"/>
    <w:rsid w:val="00EA10A5"/>
    <w:rsid w:val="00EA1450"/>
    <w:rsid w:val="00EA191C"/>
    <w:rsid w:val="00EA1DCE"/>
    <w:rsid w:val="00EA2987"/>
    <w:rsid w:val="00EA43EF"/>
    <w:rsid w:val="00EA4E91"/>
    <w:rsid w:val="00EA5E2B"/>
    <w:rsid w:val="00EA626E"/>
    <w:rsid w:val="00EA630A"/>
    <w:rsid w:val="00EA759A"/>
    <w:rsid w:val="00EA7A48"/>
    <w:rsid w:val="00EA7F97"/>
    <w:rsid w:val="00EB0955"/>
    <w:rsid w:val="00EB1101"/>
    <w:rsid w:val="00EB11BF"/>
    <w:rsid w:val="00EB1BD3"/>
    <w:rsid w:val="00EB1BED"/>
    <w:rsid w:val="00EB1E11"/>
    <w:rsid w:val="00EB2774"/>
    <w:rsid w:val="00EB2B11"/>
    <w:rsid w:val="00EB33D3"/>
    <w:rsid w:val="00EB3EA1"/>
    <w:rsid w:val="00EB59C0"/>
    <w:rsid w:val="00EB7029"/>
    <w:rsid w:val="00EB7265"/>
    <w:rsid w:val="00EC017E"/>
    <w:rsid w:val="00EC0605"/>
    <w:rsid w:val="00EC1EEE"/>
    <w:rsid w:val="00EC2454"/>
    <w:rsid w:val="00EC2AD1"/>
    <w:rsid w:val="00EC2D28"/>
    <w:rsid w:val="00EC3470"/>
    <w:rsid w:val="00EC35C5"/>
    <w:rsid w:val="00EC39A4"/>
    <w:rsid w:val="00EC3EB4"/>
    <w:rsid w:val="00EC3F47"/>
    <w:rsid w:val="00EC41B0"/>
    <w:rsid w:val="00EC4421"/>
    <w:rsid w:val="00EC4817"/>
    <w:rsid w:val="00EC4F62"/>
    <w:rsid w:val="00EC5135"/>
    <w:rsid w:val="00EC563B"/>
    <w:rsid w:val="00EC58E4"/>
    <w:rsid w:val="00EC5E8E"/>
    <w:rsid w:val="00EC5F75"/>
    <w:rsid w:val="00EC63EE"/>
    <w:rsid w:val="00EC6EB6"/>
    <w:rsid w:val="00EC700D"/>
    <w:rsid w:val="00ED0758"/>
    <w:rsid w:val="00ED0A4E"/>
    <w:rsid w:val="00ED101E"/>
    <w:rsid w:val="00ED11BA"/>
    <w:rsid w:val="00ED11E1"/>
    <w:rsid w:val="00ED1A5A"/>
    <w:rsid w:val="00ED216E"/>
    <w:rsid w:val="00ED2793"/>
    <w:rsid w:val="00ED39C6"/>
    <w:rsid w:val="00ED4D99"/>
    <w:rsid w:val="00ED51D0"/>
    <w:rsid w:val="00ED5521"/>
    <w:rsid w:val="00ED58AD"/>
    <w:rsid w:val="00ED58D8"/>
    <w:rsid w:val="00ED59E7"/>
    <w:rsid w:val="00ED60D5"/>
    <w:rsid w:val="00ED6290"/>
    <w:rsid w:val="00ED65A0"/>
    <w:rsid w:val="00ED6794"/>
    <w:rsid w:val="00ED68CC"/>
    <w:rsid w:val="00ED68FC"/>
    <w:rsid w:val="00ED7153"/>
    <w:rsid w:val="00ED738A"/>
    <w:rsid w:val="00ED779B"/>
    <w:rsid w:val="00ED780F"/>
    <w:rsid w:val="00ED78A1"/>
    <w:rsid w:val="00EE07CE"/>
    <w:rsid w:val="00EE0D06"/>
    <w:rsid w:val="00EE0D6A"/>
    <w:rsid w:val="00EE1202"/>
    <w:rsid w:val="00EE1360"/>
    <w:rsid w:val="00EE213D"/>
    <w:rsid w:val="00EE2366"/>
    <w:rsid w:val="00EE2D86"/>
    <w:rsid w:val="00EE3938"/>
    <w:rsid w:val="00EE3E2C"/>
    <w:rsid w:val="00EE50AB"/>
    <w:rsid w:val="00EE5CBE"/>
    <w:rsid w:val="00EE5D8D"/>
    <w:rsid w:val="00EE6040"/>
    <w:rsid w:val="00EE6257"/>
    <w:rsid w:val="00EE6793"/>
    <w:rsid w:val="00EE6CE6"/>
    <w:rsid w:val="00EE70EA"/>
    <w:rsid w:val="00EE726E"/>
    <w:rsid w:val="00EE777F"/>
    <w:rsid w:val="00EE7A0B"/>
    <w:rsid w:val="00EE7C64"/>
    <w:rsid w:val="00EF0683"/>
    <w:rsid w:val="00EF0815"/>
    <w:rsid w:val="00EF09F9"/>
    <w:rsid w:val="00EF1011"/>
    <w:rsid w:val="00EF138B"/>
    <w:rsid w:val="00EF160B"/>
    <w:rsid w:val="00EF1866"/>
    <w:rsid w:val="00EF1A5E"/>
    <w:rsid w:val="00EF1E92"/>
    <w:rsid w:val="00EF3A5C"/>
    <w:rsid w:val="00EF4521"/>
    <w:rsid w:val="00EF462D"/>
    <w:rsid w:val="00EF5127"/>
    <w:rsid w:val="00EF5399"/>
    <w:rsid w:val="00EF59D0"/>
    <w:rsid w:val="00EF5A4F"/>
    <w:rsid w:val="00EF5A86"/>
    <w:rsid w:val="00EF5B1A"/>
    <w:rsid w:val="00EF713D"/>
    <w:rsid w:val="00EF7C71"/>
    <w:rsid w:val="00F0018D"/>
    <w:rsid w:val="00F003C3"/>
    <w:rsid w:val="00F008E1"/>
    <w:rsid w:val="00F00A68"/>
    <w:rsid w:val="00F01109"/>
    <w:rsid w:val="00F01180"/>
    <w:rsid w:val="00F01381"/>
    <w:rsid w:val="00F014DC"/>
    <w:rsid w:val="00F01956"/>
    <w:rsid w:val="00F01E5F"/>
    <w:rsid w:val="00F02875"/>
    <w:rsid w:val="00F02C90"/>
    <w:rsid w:val="00F035F7"/>
    <w:rsid w:val="00F03845"/>
    <w:rsid w:val="00F042E1"/>
    <w:rsid w:val="00F042FC"/>
    <w:rsid w:val="00F048F8"/>
    <w:rsid w:val="00F049A2"/>
    <w:rsid w:val="00F04CEA"/>
    <w:rsid w:val="00F04F88"/>
    <w:rsid w:val="00F050B5"/>
    <w:rsid w:val="00F051F3"/>
    <w:rsid w:val="00F0527F"/>
    <w:rsid w:val="00F05716"/>
    <w:rsid w:val="00F07065"/>
    <w:rsid w:val="00F07319"/>
    <w:rsid w:val="00F0734F"/>
    <w:rsid w:val="00F076B7"/>
    <w:rsid w:val="00F076D3"/>
    <w:rsid w:val="00F07708"/>
    <w:rsid w:val="00F07768"/>
    <w:rsid w:val="00F10038"/>
    <w:rsid w:val="00F103DF"/>
    <w:rsid w:val="00F1058B"/>
    <w:rsid w:val="00F1081D"/>
    <w:rsid w:val="00F10FFD"/>
    <w:rsid w:val="00F112A4"/>
    <w:rsid w:val="00F1143B"/>
    <w:rsid w:val="00F117A3"/>
    <w:rsid w:val="00F119A5"/>
    <w:rsid w:val="00F11F0E"/>
    <w:rsid w:val="00F12020"/>
    <w:rsid w:val="00F121F2"/>
    <w:rsid w:val="00F12D55"/>
    <w:rsid w:val="00F136DE"/>
    <w:rsid w:val="00F1370D"/>
    <w:rsid w:val="00F13985"/>
    <w:rsid w:val="00F13C95"/>
    <w:rsid w:val="00F13F2D"/>
    <w:rsid w:val="00F14261"/>
    <w:rsid w:val="00F14A7C"/>
    <w:rsid w:val="00F14A9F"/>
    <w:rsid w:val="00F14BAB"/>
    <w:rsid w:val="00F14F66"/>
    <w:rsid w:val="00F15703"/>
    <w:rsid w:val="00F159A4"/>
    <w:rsid w:val="00F159F9"/>
    <w:rsid w:val="00F15BFF"/>
    <w:rsid w:val="00F15D03"/>
    <w:rsid w:val="00F15D27"/>
    <w:rsid w:val="00F160E8"/>
    <w:rsid w:val="00F162EC"/>
    <w:rsid w:val="00F162FB"/>
    <w:rsid w:val="00F16847"/>
    <w:rsid w:val="00F16B0D"/>
    <w:rsid w:val="00F16B2D"/>
    <w:rsid w:val="00F16D9B"/>
    <w:rsid w:val="00F17138"/>
    <w:rsid w:val="00F20096"/>
    <w:rsid w:val="00F20382"/>
    <w:rsid w:val="00F2045D"/>
    <w:rsid w:val="00F21005"/>
    <w:rsid w:val="00F213F9"/>
    <w:rsid w:val="00F21AD6"/>
    <w:rsid w:val="00F21BA7"/>
    <w:rsid w:val="00F22158"/>
    <w:rsid w:val="00F2245A"/>
    <w:rsid w:val="00F23547"/>
    <w:rsid w:val="00F236FC"/>
    <w:rsid w:val="00F23810"/>
    <w:rsid w:val="00F241B8"/>
    <w:rsid w:val="00F2460C"/>
    <w:rsid w:val="00F24938"/>
    <w:rsid w:val="00F24D38"/>
    <w:rsid w:val="00F26515"/>
    <w:rsid w:val="00F26A37"/>
    <w:rsid w:val="00F26CF7"/>
    <w:rsid w:val="00F271F4"/>
    <w:rsid w:val="00F27436"/>
    <w:rsid w:val="00F300CC"/>
    <w:rsid w:val="00F3027A"/>
    <w:rsid w:val="00F304D8"/>
    <w:rsid w:val="00F308AF"/>
    <w:rsid w:val="00F309C9"/>
    <w:rsid w:val="00F30A0E"/>
    <w:rsid w:val="00F30A9B"/>
    <w:rsid w:val="00F30BC1"/>
    <w:rsid w:val="00F30F19"/>
    <w:rsid w:val="00F31758"/>
    <w:rsid w:val="00F31C43"/>
    <w:rsid w:val="00F31D76"/>
    <w:rsid w:val="00F31EFB"/>
    <w:rsid w:val="00F32B92"/>
    <w:rsid w:val="00F330B3"/>
    <w:rsid w:val="00F335AF"/>
    <w:rsid w:val="00F33840"/>
    <w:rsid w:val="00F33B44"/>
    <w:rsid w:val="00F3420C"/>
    <w:rsid w:val="00F34604"/>
    <w:rsid w:val="00F34643"/>
    <w:rsid w:val="00F34878"/>
    <w:rsid w:val="00F348A1"/>
    <w:rsid w:val="00F34F88"/>
    <w:rsid w:val="00F35A95"/>
    <w:rsid w:val="00F36B72"/>
    <w:rsid w:val="00F37016"/>
    <w:rsid w:val="00F373E9"/>
    <w:rsid w:val="00F377A5"/>
    <w:rsid w:val="00F4007E"/>
    <w:rsid w:val="00F4014A"/>
    <w:rsid w:val="00F40714"/>
    <w:rsid w:val="00F409F9"/>
    <w:rsid w:val="00F40FAF"/>
    <w:rsid w:val="00F411EB"/>
    <w:rsid w:val="00F415BD"/>
    <w:rsid w:val="00F419D2"/>
    <w:rsid w:val="00F41B3F"/>
    <w:rsid w:val="00F41D37"/>
    <w:rsid w:val="00F4207C"/>
    <w:rsid w:val="00F42847"/>
    <w:rsid w:val="00F42F95"/>
    <w:rsid w:val="00F4350F"/>
    <w:rsid w:val="00F441C0"/>
    <w:rsid w:val="00F44319"/>
    <w:rsid w:val="00F4456B"/>
    <w:rsid w:val="00F44904"/>
    <w:rsid w:val="00F44AD1"/>
    <w:rsid w:val="00F45167"/>
    <w:rsid w:val="00F456BD"/>
    <w:rsid w:val="00F46662"/>
    <w:rsid w:val="00F46BE2"/>
    <w:rsid w:val="00F47DCC"/>
    <w:rsid w:val="00F5029C"/>
    <w:rsid w:val="00F503DB"/>
    <w:rsid w:val="00F50FDA"/>
    <w:rsid w:val="00F51ADE"/>
    <w:rsid w:val="00F52B42"/>
    <w:rsid w:val="00F52D62"/>
    <w:rsid w:val="00F52F4F"/>
    <w:rsid w:val="00F53193"/>
    <w:rsid w:val="00F53D41"/>
    <w:rsid w:val="00F53E90"/>
    <w:rsid w:val="00F54488"/>
    <w:rsid w:val="00F54683"/>
    <w:rsid w:val="00F552E7"/>
    <w:rsid w:val="00F55A50"/>
    <w:rsid w:val="00F55B4C"/>
    <w:rsid w:val="00F55CA9"/>
    <w:rsid w:val="00F55E78"/>
    <w:rsid w:val="00F5626D"/>
    <w:rsid w:val="00F56CA9"/>
    <w:rsid w:val="00F571DA"/>
    <w:rsid w:val="00F579A3"/>
    <w:rsid w:val="00F57E76"/>
    <w:rsid w:val="00F602B2"/>
    <w:rsid w:val="00F6056D"/>
    <w:rsid w:val="00F607C7"/>
    <w:rsid w:val="00F607FC"/>
    <w:rsid w:val="00F609E7"/>
    <w:rsid w:val="00F60C6D"/>
    <w:rsid w:val="00F61165"/>
    <w:rsid w:val="00F611C3"/>
    <w:rsid w:val="00F61BF3"/>
    <w:rsid w:val="00F61E57"/>
    <w:rsid w:val="00F628A6"/>
    <w:rsid w:val="00F62F59"/>
    <w:rsid w:val="00F62FFA"/>
    <w:rsid w:val="00F63276"/>
    <w:rsid w:val="00F63686"/>
    <w:rsid w:val="00F6480D"/>
    <w:rsid w:val="00F65A0B"/>
    <w:rsid w:val="00F66531"/>
    <w:rsid w:val="00F66904"/>
    <w:rsid w:val="00F66ED6"/>
    <w:rsid w:val="00F66F03"/>
    <w:rsid w:val="00F672B7"/>
    <w:rsid w:val="00F678A0"/>
    <w:rsid w:val="00F679F5"/>
    <w:rsid w:val="00F70840"/>
    <w:rsid w:val="00F70D23"/>
    <w:rsid w:val="00F716B8"/>
    <w:rsid w:val="00F71C37"/>
    <w:rsid w:val="00F71F73"/>
    <w:rsid w:val="00F725FA"/>
    <w:rsid w:val="00F727F9"/>
    <w:rsid w:val="00F72C67"/>
    <w:rsid w:val="00F73014"/>
    <w:rsid w:val="00F7315D"/>
    <w:rsid w:val="00F738D7"/>
    <w:rsid w:val="00F73C04"/>
    <w:rsid w:val="00F744CA"/>
    <w:rsid w:val="00F75114"/>
    <w:rsid w:val="00F7523F"/>
    <w:rsid w:val="00F75A37"/>
    <w:rsid w:val="00F75D61"/>
    <w:rsid w:val="00F7630D"/>
    <w:rsid w:val="00F7666E"/>
    <w:rsid w:val="00F76710"/>
    <w:rsid w:val="00F771FF"/>
    <w:rsid w:val="00F773F6"/>
    <w:rsid w:val="00F774E4"/>
    <w:rsid w:val="00F77E86"/>
    <w:rsid w:val="00F8003A"/>
    <w:rsid w:val="00F8013D"/>
    <w:rsid w:val="00F80309"/>
    <w:rsid w:val="00F81491"/>
    <w:rsid w:val="00F81A54"/>
    <w:rsid w:val="00F81EFF"/>
    <w:rsid w:val="00F8200A"/>
    <w:rsid w:val="00F8227A"/>
    <w:rsid w:val="00F82651"/>
    <w:rsid w:val="00F830E1"/>
    <w:rsid w:val="00F83CB5"/>
    <w:rsid w:val="00F83FF4"/>
    <w:rsid w:val="00F8405E"/>
    <w:rsid w:val="00F84336"/>
    <w:rsid w:val="00F8509D"/>
    <w:rsid w:val="00F85609"/>
    <w:rsid w:val="00F85B58"/>
    <w:rsid w:val="00F861B1"/>
    <w:rsid w:val="00F86264"/>
    <w:rsid w:val="00F86299"/>
    <w:rsid w:val="00F863E4"/>
    <w:rsid w:val="00F866E9"/>
    <w:rsid w:val="00F86FCD"/>
    <w:rsid w:val="00F8748B"/>
    <w:rsid w:val="00F87569"/>
    <w:rsid w:val="00F875D9"/>
    <w:rsid w:val="00F878BF"/>
    <w:rsid w:val="00F87B92"/>
    <w:rsid w:val="00F905A7"/>
    <w:rsid w:val="00F9089A"/>
    <w:rsid w:val="00F90E3D"/>
    <w:rsid w:val="00F90E9E"/>
    <w:rsid w:val="00F914C1"/>
    <w:rsid w:val="00F926F1"/>
    <w:rsid w:val="00F92981"/>
    <w:rsid w:val="00F92C26"/>
    <w:rsid w:val="00F92E22"/>
    <w:rsid w:val="00F937F4"/>
    <w:rsid w:val="00F93A3B"/>
    <w:rsid w:val="00F93CBE"/>
    <w:rsid w:val="00F93F9A"/>
    <w:rsid w:val="00F94040"/>
    <w:rsid w:val="00F9417C"/>
    <w:rsid w:val="00F9436A"/>
    <w:rsid w:val="00F943B4"/>
    <w:rsid w:val="00F94456"/>
    <w:rsid w:val="00F94680"/>
    <w:rsid w:val="00F94772"/>
    <w:rsid w:val="00F94BA5"/>
    <w:rsid w:val="00F951F7"/>
    <w:rsid w:val="00F958B4"/>
    <w:rsid w:val="00F965EC"/>
    <w:rsid w:val="00F9668E"/>
    <w:rsid w:val="00F96B93"/>
    <w:rsid w:val="00F96FF4"/>
    <w:rsid w:val="00F970BF"/>
    <w:rsid w:val="00F97A6C"/>
    <w:rsid w:val="00F97E2C"/>
    <w:rsid w:val="00FA07FB"/>
    <w:rsid w:val="00FA0A08"/>
    <w:rsid w:val="00FA1243"/>
    <w:rsid w:val="00FA1BA7"/>
    <w:rsid w:val="00FA1D70"/>
    <w:rsid w:val="00FA2454"/>
    <w:rsid w:val="00FA27A5"/>
    <w:rsid w:val="00FA2D79"/>
    <w:rsid w:val="00FA341D"/>
    <w:rsid w:val="00FA3775"/>
    <w:rsid w:val="00FA381A"/>
    <w:rsid w:val="00FA497C"/>
    <w:rsid w:val="00FA4EEF"/>
    <w:rsid w:val="00FA598A"/>
    <w:rsid w:val="00FA5EB0"/>
    <w:rsid w:val="00FA6902"/>
    <w:rsid w:val="00FA7161"/>
    <w:rsid w:val="00FA72D6"/>
    <w:rsid w:val="00FA75D2"/>
    <w:rsid w:val="00FB0059"/>
    <w:rsid w:val="00FB08F6"/>
    <w:rsid w:val="00FB0B8B"/>
    <w:rsid w:val="00FB0B9A"/>
    <w:rsid w:val="00FB14F5"/>
    <w:rsid w:val="00FB171A"/>
    <w:rsid w:val="00FB2F7F"/>
    <w:rsid w:val="00FB3385"/>
    <w:rsid w:val="00FB395D"/>
    <w:rsid w:val="00FB3ECD"/>
    <w:rsid w:val="00FB41EF"/>
    <w:rsid w:val="00FB430D"/>
    <w:rsid w:val="00FB48B0"/>
    <w:rsid w:val="00FB4953"/>
    <w:rsid w:val="00FB4CDE"/>
    <w:rsid w:val="00FB5706"/>
    <w:rsid w:val="00FB5C65"/>
    <w:rsid w:val="00FB674F"/>
    <w:rsid w:val="00FB6CEF"/>
    <w:rsid w:val="00FB7633"/>
    <w:rsid w:val="00FC0647"/>
    <w:rsid w:val="00FC0786"/>
    <w:rsid w:val="00FC09D3"/>
    <w:rsid w:val="00FC1378"/>
    <w:rsid w:val="00FC1934"/>
    <w:rsid w:val="00FC1CDF"/>
    <w:rsid w:val="00FC1DAC"/>
    <w:rsid w:val="00FC1DB2"/>
    <w:rsid w:val="00FC2377"/>
    <w:rsid w:val="00FC2E32"/>
    <w:rsid w:val="00FC3122"/>
    <w:rsid w:val="00FC387F"/>
    <w:rsid w:val="00FC3AA9"/>
    <w:rsid w:val="00FC3AE5"/>
    <w:rsid w:val="00FC3CFD"/>
    <w:rsid w:val="00FC4900"/>
    <w:rsid w:val="00FC4B53"/>
    <w:rsid w:val="00FC6211"/>
    <w:rsid w:val="00FC6D30"/>
    <w:rsid w:val="00FC7189"/>
    <w:rsid w:val="00FC7246"/>
    <w:rsid w:val="00FC7256"/>
    <w:rsid w:val="00FC7316"/>
    <w:rsid w:val="00FC7705"/>
    <w:rsid w:val="00FC7D58"/>
    <w:rsid w:val="00FD02A8"/>
    <w:rsid w:val="00FD0EA4"/>
    <w:rsid w:val="00FD0FFB"/>
    <w:rsid w:val="00FD1EC1"/>
    <w:rsid w:val="00FD2538"/>
    <w:rsid w:val="00FD26FA"/>
    <w:rsid w:val="00FD2A28"/>
    <w:rsid w:val="00FD2C52"/>
    <w:rsid w:val="00FD308B"/>
    <w:rsid w:val="00FD32A5"/>
    <w:rsid w:val="00FD43A6"/>
    <w:rsid w:val="00FD4464"/>
    <w:rsid w:val="00FD4968"/>
    <w:rsid w:val="00FD4F76"/>
    <w:rsid w:val="00FD52CC"/>
    <w:rsid w:val="00FD531E"/>
    <w:rsid w:val="00FD58DB"/>
    <w:rsid w:val="00FD5B80"/>
    <w:rsid w:val="00FD6FC9"/>
    <w:rsid w:val="00FD7207"/>
    <w:rsid w:val="00FD7799"/>
    <w:rsid w:val="00FD78F7"/>
    <w:rsid w:val="00FE0039"/>
    <w:rsid w:val="00FE02BE"/>
    <w:rsid w:val="00FE0990"/>
    <w:rsid w:val="00FE10FB"/>
    <w:rsid w:val="00FE1502"/>
    <w:rsid w:val="00FE1BED"/>
    <w:rsid w:val="00FE1DB9"/>
    <w:rsid w:val="00FE3BB5"/>
    <w:rsid w:val="00FE4354"/>
    <w:rsid w:val="00FE44BA"/>
    <w:rsid w:val="00FE4DF2"/>
    <w:rsid w:val="00FE5474"/>
    <w:rsid w:val="00FE57BF"/>
    <w:rsid w:val="00FE610D"/>
    <w:rsid w:val="00FE6450"/>
    <w:rsid w:val="00FE68C9"/>
    <w:rsid w:val="00FE68ED"/>
    <w:rsid w:val="00FE6977"/>
    <w:rsid w:val="00FE6F25"/>
    <w:rsid w:val="00FE78DC"/>
    <w:rsid w:val="00FF07D1"/>
    <w:rsid w:val="00FF0B39"/>
    <w:rsid w:val="00FF1248"/>
    <w:rsid w:val="00FF16EB"/>
    <w:rsid w:val="00FF17DB"/>
    <w:rsid w:val="00FF1A70"/>
    <w:rsid w:val="00FF2301"/>
    <w:rsid w:val="00FF24C9"/>
    <w:rsid w:val="00FF27AC"/>
    <w:rsid w:val="00FF2811"/>
    <w:rsid w:val="00FF2AEB"/>
    <w:rsid w:val="00FF2DA4"/>
    <w:rsid w:val="00FF3283"/>
    <w:rsid w:val="00FF33A2"/>
    <w:rsid w:val="00FF3964"/>
    <w:rsid w:val="00FF40E0"/>
    <w:rsid w:val="00FF46DC"/>
    <w:rsid w:val="00FF4CBE"/>
    <w:rsid w:val="00FF5444"/>
    <w:rsid w:val="00FF5991"/>
    <w:rsid w:val="00FF5AE6"/>
    <w:rsid w:val="00FF5B4F"/>
    <w:rsid w:val="00FF5C5B"/>
    <w:rsid w:val="00FF5C90"/>
    <w:rsid w:val="00FF6604"/>
    <w:rsid w:val="00FF6721"/>
    <w:rsid w:val="00FF6993"/>
    <w:rsid w:val="00FF7487"/>
    <w:rsid w:val="00FF78F4"/>
    <w:rsid w:val="00FF7A0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B1954AB"/>
  <w15:docId w15:val="{95FF881B-DFF2-47E0-812C-1388615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0E4C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heading 1"/>
    <w:basedOn w:val="ab"/>
    <w:next w:val="ab"/>
    <w:link w:val="14"/>
    <w:qFormat/>
    <w:rsid w:val="00D65F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3">
    <w:name w:val="heading 2"/>
    <w:aliases w:val="2,h2,h21,5,Заголовок пункта (1.1),H2,Заголовок 22,Numbered text 3,H21,H22,h22,H211,h211,H23,H24,H25,H2 Знак,Заголовок 21"/>
    <w:basedOn w:val="ab"/>
    <w:next w:val="ab"/>
    <w:link w:val="24"/>
    <w:unhideWhenUsed/>
    <w:qFormat/>
    <w:rsid w:val="00D65F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2">
    <w:name w:val="heading 3"/>
    <w:basedOn w:val="ab"/>
    <w:next w:val="ab"/>
    <w:link w:val="33"/>
    <w:unhideWhenUsed/>
    <w:qFormat/>
    <w:rsid w:val="00D65F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b"/>
    <w:next w:val="ab"/>
    <w:link w:val="41"/>
    <w:unhideWhenUsed/>
    <w:qFormat/>
    <w:rsid w:val="00D65FB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b"/>
    <w:next w:val="ab"/>
    <w:link w:val="50"/>
    <w:unhideWhenUsed/>
    <w:qFormat/>
    <w:rsid w:val="00D65FB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b"/>
    <w:next w:val="ab"/>
    <w:link w:val="60"/>
    <w:qFormat/>
    <w:rsid w:val="00D65FB1"/>
    <w:pPr>
      <w:spacing w:before="240"/>
      <w:outlineLvl w:val="5"/>
    </w:pPr>
    <w:rPr>
      <w:b/>
      <w:bCs/>
    </w:rPr>
  </w:style>
  <w:style w:type="paragraph" w:styleId="7">
    <w:name w:val="heading 7"/>
    <w:basedOn w:val="ab"/>
    <w:next w:val="ab"/>
    <w:link w:val="70"/>
    <w:qFormat/>
    <w:rsid w:val="00D65FB1"/>
    <w:pPr>
      <w:spacing w:before="240"/>
      <w:outlineLvl w:val="6"/>
    </w:pPr>
  </w:style>
  <w:style w:type="paragraph" w:styleId="8">
    <w:name w:val="heading 8"/>
    <w:basedOn w:val="ab"/>
    <w:next w:val="ab"/>
    <w:link w:val="80"/>
    <w:qFormat/>
    <w:rsid w:val="00D65FB1"/>
    <w:pPr>
      <w:spacing w:before="240"/>
      <w:outlineLvl w:val="7"/>
    </w:pPr>
    <w:rPr>
      <w:i/>
      <w:iCs/>
    </w:rPr>
  </w:style>
  <w:style w:type="paragraph" w:styleId="9">
    <w:name w:val="heading 9"/>
    <w:basedOn w:val="ab"/>
    <w:next w:val="ab"/>
    <w:link w:val="90"/>
    <w:qFormat/>
    <w:rsid w:val="00D65FB1"/>
    <w:pPr>
      <w:spacing w:before="240"/>
      <w:outlineLvl w:val="8"/>
    </w:pPr>
    <w:rPr>
      <w:rFonts w:ascii="Arial" w:hAnsi="Arial" w:cs="Arial"/>
    </w:rPr>
  </w:style>
  <w:style w:type="character" w:default="1" w:styleId="ac">
    <w:name w:val="Default Paragraph Font"/>
    <w:uiPriority w:val="1"/>
    <w:semiHidden/>
    <w:unhideWhenUsed/>
    <w:rsid w:val="000E4C9A"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  <w:rsid w:val="000E4C9A"/>
  </w:style>
  <w:style w:type="character" w:customStyle="1" w:styleId="33">
    <w:name w:val="Заголовок 3 Знак"/>
    <w:link w:val="32"/>
    <w:rsid w:val="00D65FB1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f">
    <w:name w:val="header"/>
    <w:basedOn w:val="ab"/>
    <w:link w:val="af0"/>
    <w:rsid w:val="00D65F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65FB1"/>
    <w:rPr>
      <w:rFonts w:eastAsia="Calibri"/>
      <w:sz w:val="24"/>
      <w:szCs w:val="24"/>
      <w:lang w:eastAsia="ja-JP"/>
    </w:rPr>
  </w:style>
  <w:style w:type="paragraph" w:styleId="15">
    <w:name w:val="toc 1"/>
    <w:basedOn w:val="ab"/>
    <w:next w:val="ab"/>
    <w:autoRedefine/>
    <w:uiPriority w:val="39"/>
    <w:rsid w:val="00D65FB1"/>
    <w:pPr>
      <w:spacing w:after="100"/>
    </w:pPr>
    <w:rPr>
      <w:b/>
      <w:caps/>
    </w:rPr>
  </w:style>
  <w:style w:type="paragraph" w:styleId="af1">
    <w:name w:val="footer"/>
    <w:next w:val="Gelf"/>
    <w:link w:val="af2"/>
    <w:rsid w:val="00D65FB1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f2">
    <w:name w:val="Нижний колонтитул Знак"/>
    <w:link w:val="af1"/>
    <w:rsid w:val="00D65FB1"/>
    <w:rPr>
      <w:rFonts w:eastAsia="Calibri"/>
      <w:sz w:val="24"/>
      <w:szCs w:val="24"/>
      <w:lang w:eastAsia="ja-JP"/>
    </w:rPr>
  </w:style>
  <w:style w:type="character" w:styleId="af3">
    <w:name w:val="page number"/>
    <w:basedOn w:val="ac"/>
    <w:rsid w:val="00D65FB1"/>
  </w:style>
  <w:style w:type="paragraph" w:styleId="af4">
    <w:name w:val="Normal (Web)"/>
    <w:basedOn w:val="ab"/>
    <w:uiPriority w:val="99"/>
    <w:rsid w:val="00D65FB1"/>
    <w:pPr>
      <w:spacing w:before="100" w:beforeAutospacing="1" w:after="100" w:afterAutospacing="1"/>
    </w:pPr>
  </w:style>
  <w:style w:type="paragraph" w:styleId="af5">
    <w:name w:val="Document Map"/>
    <w:basedOn w:val="ab"/>
    <w:link w:val="af6"/>
    <w:rsid w:val="00D65FB1"/>
    <w:rPr>
      <w:rFonts w:ascii="Tahoma" w:hAnsi="Tahoma" w:cs="Tahoma"/>
      <w:sz w:val="16"/>
      <w:szCs w:val="16"/>
    </w:rPr>
  </w:style>
  <w:style w:type="paragraph" w:customStyle="1" w:styleId="af7">
    <w:name w:val="Заголовок таблицы"/>
    <w:basedOn w:val="ab"/>
    <w:rsid w:val="00D65FB1"/>
    <w:pPr>
      <w:spacing w:before="60" w:line="360" w:lineRule="auto"/>
      <w:jc w:val="center"/>
    </w:pPr>
    <w:rPr>
      <w:rFonts w:cs="Tahoma"/>
      <w:b/>
      <w:szCs w:val="20"/>
    </w:rPr>
  </w:style>
  <w:style w:type="paragraph" w:styleId="34">
    <w:name w:val="toc 3"/>
    <w:basedOn w:val="ab"/>
    <w:next w:val="ab"/>
    <w:autoRedefine/>
    <w:uiPriority w:val="39"/>
    <w:rsid w:val="00D65FB1"/>
    <w:pPr>
      <w:spacing w:after="100"/>
      <w:ind w:left="480"/>
    </w:pPr>
  </w:style>
  <w:style w:type="paragraph" w:styleId="42">
    <w:name w:val="toc 4"/>
    <w:basedOn w:val="ab"/>
    <w:next w:val="ab"/>
    <w:autoRedefine/>
    <w:uiPriority w:val="39"/>
    <w:rsid w:val="00D65FB1"/>
    <w:pPr>
      <w:ind w:left="720"/>
    </w:pPr>
    <w:rPr>
      <w:sz w:val="18"/>
      <w:szCs w:val="18"/>
    </w:rPr>
  </w:style>
  <w:style w:type="paragraph" w:styleId="51">
    <w:name w:val="toc 5"/>
    <w:basedOn w:val="ab"/>
    <w:next w:val="ab"/>
    <w:autoRedefine/>
    <w:rsid w:val="00D65FB1"/>
    <w:pPr>
      <w:ind w:left="960"/>
    </w:pPr>
    <w:rPr>
      <w:sz w:val="18"/>
      <w:szCs w:val="18"/>
    </w:rPr>
  </w:style>
  <w:style w:type="paragraph" w:styleId="61">
    <w:name w:val="toc 6"/>
    <w:basedOn w:val="ab"/>
    <w:next w:val="ab"/>
    <w:autoRedefine/>
    <w:rsid w:val="00D65FB1"/>
    <w:pPr>
      <w:ind w:left="1200"/>
    </w:pPr>
    <w:rPr>
      <w:sz w:val="18"/>
      <w:szCs w:val="18"/>
    </w:rPr>
  </w:style>
  <w:style w:type="paragraph" w:styleId="71">
    <w:name w:val="toc 7"/>
    <w:basedOn w:val="ab"/>
    <w:next w:val="ab"/>
    <w:autoRedefine/>
    <w:rsid w:val="00D65FB1"/>
    <w:pPr>
      <w:ind w:left="1440"/>
    </w:pPr>
    <w:rPr>
      <w:sz w:val="18"/>
      <w:szCs w:val="18"/>
    </w:rPr>
  </w:style>
  <w:style w:type="character" w:styleId="af8">
    <w:name w:val="Hyperlink"/>
    <w:uiPriority w:val="99"/>
    <w:unhideWhenUsed/>
    <w:rsid w:val="00D65FB1"/>
    <w:rPr>
      <w:color w:val="0000FF"/>
      <w:u w:val="single"/>
    </w:rPr>
  </w:style>
  <w:style w:type="paragraph" w:styleId="25">
    <w:name w:val="toc 2"/>
    <w:basedOn w:val="ab"/>
    <w:next w:val="ab"/>
    <w:autoRedefine/>
    <w:uiPriority w:val="39"/>
    <w:rsid w:val="00D65FB1"/>
    <w:pPr>
      <w:spacing w:after="100"/>
      <w:ind w:left="240"/>
    </w:pPr>
    <w:rPr>
      <w:smallCaps/>
    </w:rPr>
  </w:style>
  <w:style w:type="paragraph" w:styleId="af9">
    <w:name w:val="TOC Heading"/>
    <w:basedOn w:val="13"/>
    <w:next w:val="ab"/>
    <w:uiPriority w:val="39"/>
    <w:unhideWhenUsed/>
    <w:qFormat/>
    <w:rsid w:val="00D65FB1"/>
    <w:pPr>
      <w:spacing w:line="276" w:lineRule="auto"/>
      <w:outlineLvl w:val="9"/>
    </w:pPr>
  </w:style>
  <w:style w:type="paragraph" w:styleId="81">
    <w:name w:val="toc 8"/>
    <w:basedOn w:val="ab"/>
    <w:next w:val="ab"/>
    <w:autoRedefine/>
    <w:rsid w:val="00D65FB1"/>
    <w:pPr>
      <w:ind w:left="1680"/>
    </w:pPr>
    <w:rPr>
      <w:sz w:val="18"/>
      <w:szCs w:val="18"/>
    </w:rPr>
  </w:style>
  <w:style w:type="paragraph" w:styleId="91">
    <w:name w:val="toc 9"/>
    <w:basedOn w:val="ab"/>
    <w:next w:val="ab"/>
    <w:autoRedefine/>
    <w:rsid w:val="00D65FB1"/>
    <w:pPr>
      <w:ind w:left="1920"/>
    </w:pPr>
    <w:rPr>
      <w:sz w:val="18"/>
      <w:szCs w:val="18"/>
    </w:rPr>
  </w:style>
  <w:style w:type="paragraph" w:styleId="afa">
    <w:name w:val="Block Text"/>
    <w:basedOn w:val="ab"/>
    <w:link w:val="afb"/>
    <w:rsid w:val="00D65FB1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b">
    <w:name w:val="Цитата Знак"/>
    <w:link w:val="afa"/>
    <w:rsid w:val="00D65FB1"/>
    <w:rPr>
      <w:color w:val="000080"/>
      <w:sz w:val="24"/>
      <w:szCs w:val="24"/>
      <w:lang w:eastAsia="ja-JP"/>
    </w:rPr>
  </w:style>
  <w:style w:type="paragraph" w:customStyle="1" w:styleId="16">
    <w:name w:val="Маркированный 1"/>
    <w:basedOn w:val="ab"/>
    <w:rsid w:val="00D65FB1"/>
    <w:pPr>
      <w:tabs>
        <w:tab w:val="num" w:pos="840"/>
      </w:tabs>
      <w:spacing w:before="60"/>
      <w:ind w:left="839" w:hanging="357"/>
    </w:pPr>
  </w:style>
  <w:style w:type="paragraph" w:customStyle="1" w:styleId="Gelf0">
    <w:name w:val="Gel_Название рисунка"/>
    <w:basedOn w:val="afc"/>
    <w:rsid w:val="00D65FB1"/>
    <w:pPr>
      <w:spacing w:before="120" w:after="120"/>
      <w:jc w:val="center"/>
    </w:pPr>
    <w:rPr>
      <w:rFonts w:eastAsia="Times New Roman"/>
      <w:sz w:val="22"/>
      <w:szCs w:val="20"/>
      <w:lang w:eastAsia="ru-RU"/>
    </w:rPr>
  </w:style>
  <w:style w:type="character" w:customStyle="1" w:styleId="Gelf1">
    <w:name w:val="Gel_Примечание"/>
    <w:uiPriority w:val="1"/>
    <w:qFormat/>
    <w:rsid w:val="00D65FB1"/>
    <w:rPr>
      <w:spacing w:val="80"/>
      <w:w w:val="100"/>
      <w:position w:val="0"/>
    </w:rPr>
  </w:style>
  <w:style w:type="paragraph" w:customStyle="1" w:styleId="26">
    <w:name w:val="Маркированный 2"/>
    <w:basedOn w:val="16"/>
    <w:rsid w:val="00D65FB1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7">
    <w:name w:val="Заголовок 1 без номера"/>
    <w:basedOn w:val="13"/>
    <w:next w:val="ab"/>
    <w:rsid w:val="00D65FB1"/>
  </w:style>
  <w:style w:type="paragraph" w:customStyle="1" w:styleId="Default">
    <w:name w:val="Default"/>
    <w:rsid w:val="00D65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List Number"/>
    <w:basedOn w:val="ab"/>
    <w:rsid w:val="00D65FB1"/>
  </w:style>
  <w:style w:type="table" w:styleId="afe">
    <w:name w:val="Table Grid"/>
    <w:basedOn w:val="ad"/>
    <w:rsid w:val="00D65FB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Elegant"/>
    <w:basedOn w:val="ad"/>
    <w:rsid w:val="00D65F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d"/>
    <w:rsid w:val="00D65F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d"/>
    <w:rsid w:val="00D65F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3D effects 1"/>
    <w:basedOn w:val="ad"/>
    <w:rsid w:val="00D65F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d"/>
    <w:rsid w:val="00D65F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7">
    <w:name w:val="Gel_Нумерация заголовков"/>
    <w:rsid w:val="00D65FB1"/>
    <w:pPr>
      <w:numPr>
        <w:numId w:val="1"/>
      </w:numPr>
    </w:pPr>
  </w:style>
  <w:style w:type="paragraph" w:customStyle="1" w:styleId="1b">
    <w:name w:val="Маркированный таблица 1"/>
    <w:basedOn w:val="16"/>
    <w:rsid w:val="00D65FB1"/>
    <w:pPr>
      <w:tabs>
        <w:tab w:val="num" w:pos="284"/>
        <w:tab w:val="num" w:pos="567"/>
      </w:tabs>
      <w:ind w:left="113" w:firstLine="113"/>
    </w:pPr>
  </w:style>
  <w:style w:type="paragraph" w:customStyle="1" w:styleId="28">
    <w:name w:val="Маркированный таблица 2"/>
    <w:basedOn w:val="1b"/>
    <w:rsid w:val="00D65FB1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D65FB1"/>
    <w:pPr>
      <w:numPr>
        <w:numId w:val="2"/>
      </w:numPr>
    </w:pPr>
  </w:style>
  <w:style w:type="paragraph" w:customStyle="1" w:styleId="aff0">
    <w:name w:val="Нумерация пунктов"/>
    <w:basedOn w:val="ab"/>
    <w:rsid w:val="00D65FB1"/>
    <w:pPr>
      <w:tabs>
        <w:tab w:val="num" w:pos="340"/>
      </w:tabs>
    </w:pPr>
  </w:style>
  <w:style w:type="paragraph" w:styleId="afc">
    <w:name w:val="caption"/>
    <w:basedOn w:val="ab"/>
    <w:next w:val="ab"/>
    <w:unhideWhenUsed/>
    <w:qFormat/>
    <w:rsid w:val="00D65FB1"/>
    <w:pPr>
      <w:spacing w:after="200"/>
    </w:pPr>
    <w:rPr>
      <w:b/>
      <w:bCs/>
      <w:sz w:val="18"/>
      <w:szCs w:val="18"/>
    </w:rPr>
  </w:style>
  <w:style w:type="paragraph" w:customStyle="1" w:styleId="aff1">
    <w:name w:val="Обычный справа"/>
    <w:basedOn w:val="ab"/>
    <w:rsid w:val="00D65FB1"/>
    <w:pPr>
      <w:jc w:val="right"/>
    </w:pPr>
  </w:style>
  <w:style w:type="paragraph" w:customStyle="1" w:styleId="aff2">
    <w:name w:val="Текст таблицы"/>
    <w:basedOn w:val="ab"/>
    <w:link w:val="aff3"/>
    <w:rsid w:val="00D65FB1"/>
  </w:style>
  <w:style w:type="character" w:customStyle="1" w:styleId="aff3">
    <w:name w:val="Текст таблицы Знак"/>
    <w:link w:val="aff2"/>
    <w:rsid w:val="00D65FB1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c"/>
    <w:rsid w:val="00B10D6D"/>
    <w:rPr>
      <w:rFonts w:ascii="Times New Roman" w:hAnsi="Times New Roman" w:cs="Times New Roman"/>
      <w:sz w:val="22"/>
      <w:szCs w:val="22"/>
    </w:rPr>
  </w:style>
  <w:style w:type="numbering" w:customStyle="1" w:styleId="Gel-">
    <w:name w:val="Gel_Нумерация списка -"/>
    <w:rsid w:val="00D65FB1"/>
    <w:pPr>
      <w:numPr>
        <w:numId w:val="3"/>
      </w:numPr>
    </w:pPr>
  </w:style>
  <w:style w:type="paragraph" w:styleId="aff4">
    <w:name w:val="List Bullet"/>
    <w:basedOn w:val="ab"/>
    <w:autoRedefine/>
    <w:rsid w:val="00D65FB1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</w:rPr>
  </w:style>
  <w:style w:type="character" w:styleId="aff5">
    <w:name w:val="footnote reference"/>
    <w:rsid w:val="00D65FB1"/>
    <w:rPr>
      <w:vertAlign w:val="superscript"/>
    </w:rPr>
  </w:style>
  <w:style w:type="paragraph" w:styleId="aff6">
    <w:name w:val="footnote text"/>
    <w:aliases w:val="Footnote Text ICF"/>
    <w:basedOn w:val="ab"/>
    <w:link w:val="aff7"/>
    <w:rsid w:val="00D65FB1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</w:rPr>
  </w:style>
  <w:style w:type="character" w:customStyle="1" w:styleId="aff7">
    <w:name w:val="Текст сноски Знак"/>
    <w:aliases w:val="Footnote Text ICF Знак"/>
    <w:link w:val="aff6"/>
    <w:rsid w:val="00D65FB1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D65FB1"/>
    <w:pPr>
      <w:numPr>
        <w:ilvl w:val="5"/>
        <w:numId w:val="33"/>
      </w:numPr>
      <w:spacing w:before="120"/>
    </w:pPr>
    <w:rPr>
      <w:b w:val="0"/>
      <w:sz w:val="24"/>
      <w:lang w:val="en-US"/>
    </w:rPr>
  </w:style>
  <w:style w:type="paragraph" w:styleId="aff8">
    <w:name w:val="Title"/>
    <w:basedOn w:val="ab"/>
    <w:link w:val="aff9"/>
    <w:qFormat/>
    <w:rsid w:val="00D65FB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9">
    <w:name w:val="Заголовок Знак"/>
    <w:link w:val="aff8"/>
    <w:rsid w:val="00D65FB1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6"/>
    <w:qFormat/>
    <w:rsid w:val="00D65FB1"/>
    <w:pPr>
      <w:ind w:left="840" w:hanging="360"/>
    </w:pPr>
  </w:style>
  <w:style w:type="character" w:styleId="affa">
    <w:name w:val="Strong"/>
    <w:uiPriority w:val="22"/>
    <w:qFormat/>
    <w:rsid w:val="00D65FB1"/>
    <w:rPr>
      <w:b/>
      <w:bCs/>
    </w:rPr>
  </w:style>
  <w:style w:type="paragraph" w:customStyle="1" w:styleId="affb">
    <w:name w:val="Обычный маркированный"/>
    <w:basedOn w:val="ab"/>
    <w:rsid w:val="00D65FB1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c">
    <w:name w:val="Название таблицы"/>
    <w:basedOn w:val="afc"/>
    <w:qFormat/>
    <w:rsid w:val="00D65FB1"/>
    <w:pPr>
      <w:jc w:val="right"/>
    </w:pPr>
  </w:style>
  <w:style w:type="paragraph" w:customStyle="1" w:styleId="Gelf2">
    <w:name w:val="Gel_Колонтитул верхний"/>
    <w:basedOn w:val="Gelf3"/>
    <w:qFormat/>
    <w:rsid w:val="00D65FB1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3">
    <w:name w:val="Gel_Обычный"/>
    <w:link w:val="Gelf4"/>
    <w:rsid w:val="00D65FB1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4">
    <w:name w:val="Gel_Обычный Знак"/>
    <w:link w:val="Gelf3"/>
    <w:rsid w:val="00D65FB1"/>
    <w:rPr>
      <w:sz w:val="24"/>
      <w:szCs w:val="24"/>
    </w:rPr>
  </w:style>
  <w:style w:type="paragraph" w:customStyle="1" w:styleId="Gele">
    <w:name w:val="Gel_Внимание !"/>
    <w:basedOn w:val="Gelf3"/>
    <w:next w:val="ab"/>
    <w:link w:val="Gelf5"/>
    <w:rsid w:val="00D65FB1"/>
    <w:pPr>
      <w:numPr>
        <w:numId w:val="8"/>
      </w:numPr>
    </w:pPr>
    <w:rPr>
      <w:b/>
      <w:i/>
      <w:color w:val="800000"/>
    </w:rPr>
  </w:style>
  <w:style w:type="character" w:customStyle="1" w:styleId="Gelf6">
    <w:name w:val="Gel_Гиперссылка"/>
    <w:rsid w:val="00D65FB1"/>
    <w:rPr>
      <w:color w:val="0000FF"/>
      <w:u w:val="single"/>
    </w:rPr>
  </w:style>
  <w:style w:type="paragraph" w:customStyle="1" w:styleId="Gel13">
    <w:name w:val="Gel_Заголовок 1"/>
    <w:basedOn w:val="13"/>
    <w:next w:val="Gelf3"/>
    <w:rsid w:val="00D65FB1"/>
    <w:pPr>
      <w:keepLines w:val="0"/>
      <w:pageBreakBefore/>
      <w:numPr>
        <w:numId w:val="33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3"/>
    <w:next w:val="Gelf3"/>
    <w:rsid w:val="00D65FB1"/>
    <w:pPr>
      <w:keepLines w:val="0"/>
      <w:numPr>
        <w:ilvl w:val="1"/>
        <w:numId w:val="33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D65FB1"/>
    <w:pPr>
      <w:numPr>
        <w:numId w:val="14"/>
      </w:numPr>
    </w:pPr>
  </w:style>
  <w:style w:type="paragraph" w:customStyle="1" w:styleId="Gel30">
    <w:name w:val="Gel_Заголовок 3"/>
    <w:basedOn w:val="32"/>
    <w:next w:val="Gelf3"/>
    <w:rsid w:val="00D65FB1"/>
    <w:pPr>
      <w:keepLines w:val="0"/>
      <w:numPr>
        <w:ilvl w:val="2"/>
        <w:numId w:val="33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0"/>
    <w:next w:val="Gelf3"/>
    <w:rsid w:val="00D65FB1"/>
    <w:pPr>
      <w:keepLines w:val="0"/>
      <w:numPr>
        <w:ilvl w:val="3"/>
        <w:numId w:val="33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3"/>
    <w:rsid w:val="00D65FB1"/>
    <w:pPr>
      <w:keepLines w:val="0"/>
      <w:numPr>
        <w:ilvl w:val="4"/>
        <w:numId w:val="33"/>
      </w:numPr>
      <w:spacing w:before="120"/>
    </w:pPr>
    <w:rPr>
      <w:rFonts w:ascii="Times New Roman" w:hAnsi="Times New Roman"/>
      <w:b/>
      <w:snapToGrid w:val="0"/>
      <w:color w:val="000000"/>
      <w:szCs w:val="20"/>
    </w:rPr>
  </w:style>
  <w:style w:type="paragraph" w:customStyle="1" w:styleId="Gelf7">
    <w:name w:val="Gel_Заголовок_Содержание_Лист согласования"/>
    <w:basedOn w:val="Gelf3"/>
    <w:next w:val="Gelf3"/>
    <w:rsid w:val="00D65FB1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D65FB1"/>
    <w:pPr>
      <w:numPr>
        <w:ilvl w:val="6"/>
        <w:numId w:val="33"/>
      </w:numPr>
      <w:spacing w:before="120"/>
    </w:pPr>
  </w:style>
  <w:style w:type="character" w:customStyle="1" w:styleId="GelCSE">
    <w:name w:val="Gel_Название объекта Капитал CSE"/>
    <w:rsid w:val="00D65FB1"/>
    <w:rPr>
      <w:b/>
    </w:rPr>
  </w:style>
  <w:style w:type="paragraph" w:customStyle="1" w:styleId="Gelf8">
    <w:name w:val="Gel_Название таблицы"/>
    <w:basedOn w:val="afc"/>
    <w:rsid w:val="00D65FB1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f">
    <w:name w:val="Gel_Колонтитул нижний"/>
    <w:basedOn w:val="ab"/>
    <w:qFormat/>
    <w:rsid w:val="00D65FB1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9">
    <w:name w:val="Gel_Обычный_центр"/>
    <w:basedOn w:val="Gelf3"/>
    <w:qFormat/>
    <w:rsid w:val="00D65FB1"/>
    <w:pPr>
      <w:ind w:firstLine="0"/>
      <w:jc w:val="center"/>
    </w:pPr>
  </w:style>
  <w:style w:type="paragraph" w:customStyle="1" w:styleId="Gel11">
    <w:name w:val="Gel_Заголовок приложения 1"/>
    <w:basedOn w:val="Gelf3"/>
    <w:next w:val="Gelf3"/>
    <w:rsid w:val="00D65FB1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f6">
    <w:name w:val="Схема документа Знак"/>
    <w:link w:val="af5"/>
    <w:rsid w:val="00D65FB1"/>
    <w:rPr>
      <w:rFonts w:ascii="Tahoma" w:eastAsia="Calibri" w:hAnsi="Tahoma" w:cs="Tahoma"/>
      <w:sz w:val="16"/>
      <w:szCs w:val="16"/>
      <w:lang w:eastAsia="ja-JP"/>
    </w:rPr>
  </w:style>
  <w:style w:type="paragraph" w:customStyle="1" w:styleId="Gelfa">
    <w:name w:val="Gel_Комментарии"/>
    <w:basedOn w:val="ab"/>
    <w:qFormat/>
    <w:rsid w:val="00D65FB1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lang w:eastAsia="ru-RU"/>
    </w:rPr>
  </w:style>
  <w:style w:type="paragraph" w:customStyle="1" w:styleId="Gelc">
    <w:name w:val="Gel_Совет пользователю"/>
    <w:basedOn w:val="Gelf3"/>
    <w:rsid w:val="00D65FB1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2">
    <w:name w:val="Gel_Список -"/>
    <w:basedOn w:val="Gelf3"/>
    <w:qFormat/>
    <w:rsid w:val="00D65FB1"/>
    <w:pPr>
      <w:numPr>
        <w:numId w:val="12"/>
      </w:numPr>
      <w:spacing w:before="0"/>
    </w:pPr>
    <w:rPr>
      <w:snapToGrid w:val="0"/>
    </w:rPr>
  </w:style>
  <w:style w:type="paragraph" w:customStyle="1" w:styleId="Gel14">
    <w:name w:val="Gel_Список 1)"/>
    <w:basedOn w:val="Gelf3"/>
    <w:rsid w:val="00D65FB1"/>
    <w:pPr>
      <w:numPr>
        <w:ilvl w:val="1"/>
        <w:numId w:val="17"/>
      </w:numPr>
      <w:spacing w:before="0"/>
    </w:pPr>
    <w:rPr>
      <w:lang w:val="en-US"/>
    </w:rPr>
  </w:style>
  <w:style w:type="paragraph" w:customStyle="1" w:styleId="Gel10">
    <w:name w:val="Gel_Список 1"/>
    <w:basedOn w:val="Gelf3"/>
    <w:qFormat/>
    <w:rsid w:val="00D65FB1"/>
    <w:pPr>
      <w:numPr>
        <w:numId w:val="18"/>
      </w:numPr>
    </w:pPr>
  </w:style>
  <w:style w:type="paragraph" w:customStyle="1" w:styleId="Gel9">
    <w:name w:val="Gel_Список а)"/>
    <w:basedOn w:val="Gelf3"/>
    <w:rsid w:val="00D65FB1"/>
    <w:pPr>
      <w:numPr>
        <w:numId w:val="17"/>
      </w:numPr>
      <w:spacing w:before="0"/>
    </w:pPr>
    <w:rPr>
      <w:snapToGrid w:val="0"/>
    </w:rPr>
  </w:style>
  <w:style w:type="paragraph" w:customStyle="1" w:styleId="Gelfb">
    <w:name w:val="Gel_Табличный"/>
    <w:basedOn w:val="Gelf3"/>
    <w:qFormat/>
    <w:rsid w:val="00D65FB1"/>
    <w:pPr>
      <w:spacing w:before="60"/>
      <w:ind w:firstLine="0"/>
    </w:pPr>
    <w:rPr>
      <w:sz w:val="22"/>
    </w:rPr>
  </w:style>
  <w:style w:type="paragraph" w:customStyle="1" w:styleId="Gelfc">
    <w:name w:val="Gel_Табличный_заголовки"/>
    <w:basedOn w:val="Gelfb"/>
    <w:rsid w:val="00D65FB1"/>
    <w:pPr>
      <w:keepNext/>
      <w:keepLines/>
      <w:spacing w:before="0"/>
      <w:jc w:val="center"/>
    </w:pPr>
    <w:rPr>
      <w:b/>
      <w:szCs w:val="22"/>
    </w:rPr>
  </w:style>
  <w:style w:type="paragraph" w:customStyle="1" w:styleId="Gel-1">
    <w:name w:val="Gel_Табличный_Список -"/>
    <w:basedOn w:val="Gel-2"/>
    <w:rsid w:val="00D65FB1"/>
    <w:pPr>
      <w:numPr>
        <w:numId w:val="13"/>
      </w:numPr>
      <w:spacing w:before="60"/>
    </w:pPr>
    <w:rPr>
      <w:sz w:val="22"/>
      <w:szCs w:val="22"/>
    </w:rPr>
  </w:style>
  <w:style w:type="paragraph" w:customStyle="1" w:styleId="Gelfd">
    <w:name w:val="Gel_Табличный_по ширине"/>
    <w:basedOn w:val="Gelfb"/>
    <w:rsid w:val="00D65FB1"/>
    <w:rPr>
      <w:szCs w:val="22"/>
    </w:rPr>
  </w:style>
  <w:style w:type="paragraph" w:customStyle="1" w:styleId="Gelfe">
    <w:name w:val="Gel_Табличный_по левому краю"/>
    <w:basedOn w:val="ab"/>
    <w:link w:val="Gelff"/>
    <w:rsid w:val="00D65FB1"/>
    <w:pPr>
      <w:spacing w:before="60" w:after="0"/>
    </w:pPr>
    <w:rPr>
      <w:rFonts w:eastAsia="Times New Roman"/>
      <w:lang w:eastAsia="ru-RU"/>
    </w:rPr>
  </w:style>
  <w:style w:type="paragraph" w:customStyle="1" w:styleId="Gelff0">
    <w:name w:val="Gel_Табличный_по центру"/>
    <w:basedOn w:val="Gelfb"/>
    <w:rsid w:val="00D65FB1"/>
    <w:pPr>
      <w:jc w:val="center"/>
    </w:pPr>
    <w:rPr>
      <w:szCs w:val="22"/>
    </w:rPr>
  </w:style>
  <w:style w:type="paragraph" w:customStyle="1" w:styleId="Gel6">
    <w:name w:val="Gel_Табличный_Список а)"/>
    <w:basedOn w:val="Gelf3"/>
    <w:qFormat/>
    <w:rsid w:val="00D65FB1"/>
    <w:pPr>
      <w:numPr>
        <w:numId w:val="15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6"/>
    <w:qFormat/>
    <w:rsid w:val="00D65FB1"/>
    <w:pPr>
      <w:numPr>
        <w:ilvl w:val="1"/>
      </w:numPr>
      <w:ind w:left="567" w:firstLine="0"/>
    </w:pPr>
  </w:style>
  <w:style w:type="paragraph" w:customStyle="1" w:styleId="Gelff1">
    <w:name w:val="Gel_Табличный_заголовки_по левому краю"/>
    <w:basedOn w:val="Gelfc"/>
    <w:qFormat/>
    <w:rsid w:val="00D65FB1"/>
    <w:pPr>
      <w:jc w:val="left"/>
    </w:pPr>
  </w:style>
  <w:style w:type="paragraph" w:customStyle="1" w:styleId="Gel16">
    <w:name w:val="Gel_Табличный_Список 1"/>
    <w:basedOn w:val="Gel10"/>
    <w:qFormat/>
    <w:rsid w:val="00D65FB1"/>
    <w:pPr>
      <w:numPr>
        <w:numId w:val="16"/>
      </w:numPr>
    </w:pPr>
    <w:rPr>
      <w:sz w:val="22"/>
    </w:rPr>
  </w:style>
  <w:style w:type="character" w:customStyle="1" w:styleId="Gelff2">
    <w:name w:val="Gel_Выделение_Голубой"/>
    <w:qFormat/>
    <w:rsid w:val="00D65FB1"/>
    <w:rPr>
      <w:color w:val="3366FF"/>
    </w:rPr>
  </w:style>
  <w:style w:type="character" w:customStyle="1" w:styleId="Gelff3">
    <w:name w:val="Gel_Термин"/>
    <w:aliases w:val="Сокращение"/>
    <w:qFormat/>
    <w:rsid w:val="00D65FB1"/>
    <w:rPr>
      <w:b/>
      <w:i w:val="0"/>
    </w:rPr>
  </w:style>
  <w:style w:type="paragraph" w:customStyle="1" w:styleId="Gel2">
    <w:name w:val="Gel_Заголовок приложения 2"/>
    <w:basedOn w:val="Gelf3"/>
    <w:next w:val="Gelf3"/>
    <w:qFormat/>
    <w:rsid w:val="00D65FB1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3"/>
    <w:next w:val="Gelf3"/>
    <w:qFormat/>
    <w:rsid w:val="00D65FB1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3"/>
    <w:next w:val="Gelf3"/>
    <w:qFormat/>
    <w:rsid w:val="00D65FB1"/>
    <w:pPr>
      <w:keepNext/>
      <w:numPr>
        <w:ilvl w:val="3"/>
        <w:numId w:val="19"/>
      </w:numPr>
    </w:pPr>
    <w:rPr>
      <w:b/>
    </w:rPr>
  </w:style>
  <w:style w:type="numbering" w:customStyle="1" w:styleId="Gel8">
    <w:name w:val="Gel_Нумерация списка а)"/>
    <w:rsid w:val="00D65FB1"/>
    <w:pPr>
      <w:numPr>
        <w:numId w:val="4"/>
      </w:numPr>
    </w:pPr>
  </w:style>
  <w:style w:type="numbering" w:customStyle="1" w:styleId="Gel-0">
    <w:name w:val="Gel_Нумерация табличного списка -"/>
    <w:rsid w:val="00D65FB1"/>
    <w:pPr>
      <w:numPr>
        <w:numId w:val="5"/>
      </w:numPr>
    </w:pPr>
  </w:style>
  <w:style w:type="numbering" w:customStyle="1" w:styleId="Gel0">
    <w:name w:val="Gel_Нумерация табличного списка а)"/>
    <w:rsid w:val="00D65FB1"/>
    <w:pPr>
      <w:numPr>
        <w:numId w:val="15"/>
      </w:numPr>
    </w:pPr>
  </w:style>
  <w:style w:type="numbering" w:customStyle="1" w:styleId="Gel15">
    <w:name w:val="Gel_Нумерация табличного списка 1"/>
    <w:rsid w:val="00D65FB1"/>
    <w:pPr>
      <w:numPr>
        <w:numId w:val="6"/>
      </w:numPr>
    </w:pPr>
  </w:style>
  <w:style w:type="numbering" w:customStyle="1" w:styleId="Gelb">
    <w:name w:val="Gel_Нумерация советов пользователю"/>
    <w:rsid w:val="00D65FB1"/>
    <w:pPr>
      <w:numPr>
        <w:numId w:val="7"/>
      </w:numPr>
    </w:pPr>
  </w:style>
  <w:style w:type="numbering" w:customStyle="1" w:styleId="Geld">
    <w:name w:val="Gel_Нумерация предупреждений !"/>
    <w:rsid w:val="00D65FB1"/>
    <w:pPr>
      <w:numPr>
        <w:numId w:val="8"/>
      </w:numPr>
    </w:pPr>
  </w:style>
  <w:style w:type="paragraph" w:customStyle="1" w:styleId="affd">
    <w:name w:val="Комментарий"/>
    <w:rsid w:val="00D65FB1"/>
    <w:pPr>
      <w:ind w:firstLine="567"/>
      <w:jc w:val="both"/>
    </w:pPr>
    <w:rPr>
      <w:i/>
      <w:color w:val="0000FF"/>
      <w:sz w:val="22"/>
    </w:rPr>
  </w:style>
  <w:style w:type="character" w:customStyle="1" w:styleId="Gelff4">
    <w:name w:val="Gel_Выделение_Зеленый"/>
    <w:uiPriority w:val="1"/>
    <w:qFormat/>
    <w:rsid w:val="00D65FB1"/>
    <w:rPr>
      <w:color w:val="00B050"/>
    </w:rPr>
  </w:style>
  <w:style w:type="character" w:customStyle="1" w:styleId="Gelff5">
    <w:name w:val="Gel_Выделение_Красный"/>
    <w:uiPriority w:val="1"/>
    <w:qFormat/>
    <w:rsid w:val="00D65FB1"/>
    <w:rPr>
      <w:color w:val="FF0000"/>
    </w:rPr>
  </w:style>
  <w:style w:type="character" w:customStyle="1" w:styleId="Gelff6">
    <w:name w:val="Gel_Выделение_Лиловый"/>
    <w:uiPriority w:val="1"/>
    <w:qFormat/>
    <w:rsid w:val="00D65FB1"/>
    <w:rPr>
      <w:color w:val="7030A0"/>
    </w:rPr>
  </w:style>
  <w:style w:type="paragraph" w:customStyle="1" w:styleId="Gel21">
    <w:name w:val="Gel_Пункт 2"/>
    <w:basedOn w:val="Gel20"/>
    <w:qFormat/>
    <w:rsid w:val="00D65FB1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D65FB1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D65FB1"/>
    <w:pPr>
      <w:keepNext w:val="0"/>
    </w:pPr>
    <w:rPr>
      <w:b w:val="0"/>
    </w:rPr>
  </w:style>
  <w:style w:type="paragraph" w:customStyle="1" w:styleId="Gel5">
    <w:name w:val="Gel_Пункт 5"/>
    <w:basedOn w:val="Gel50"/>
    <w:qFormat/>
    <w:rsid w:val="00D65FB1"/>
    <w:pPr>
      <w:keepNext w:val="0"/>
      <w:numPr>
        <w:numId w:val="34"/>
      </w:numPr>
    </w:pPr>
    <w:rPr>
      <w:b w:val="0"/>
    </w:rPr>
  </w:style>
  <w:style w:type="paragraph" w:customStyle="1" w:styleId="Gelff7">
    <w:name w:val="Gel_Тит.лист_Заголовок"/>
    <w:basedOn w:val="ab"/>
    <w:next w:val="ab"/>
    <w:qFormat/>
    <w:rsid w:val="00D65FB1"/>
    <w:pPr>
      <w:spacing w:before="120"/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Gelff8">
    <w:name w:val="Gel_Тит.лист_Название документа"/>
    <w:basedOn w:val="Gelf3"/>
    <w:next w:val="Gelf3"/>
    <w:qFormat/>
    <w:rsid w:val="00D65FB1"/>
    <w:pPr>
      <w:ind w:firstLine="0"/>
      <w:jc w:val="center"/>
    </w:pPr>
    <w:rPr>
      <w:b/>
      <w:caps/>
      <w:sz w:val="32"/>
      <w:szCs w:val="32"/>
    </w:rPr>
  </w:style>
  <w:style w:type="paragraph" w:customStyle="1" w:styleId="Gelff9">
    <w:name w:val="Gel_Тит.лист_Согласовано_Утверждаю"/>
    <w:basedOn w:val="Gelfb"/>
    <w:qFormat/>
    <w:rsid w:val="00D65FB1"/>
  </w:style>
  <w:style w:type="character" w:customStyle="1" w:styleId="14">
    <w:name w:val="Заголовок 1 Знак"/>
    <w:link w:val="13"/>
    <w:rsid w:val="00D65FB1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4">
    <w:name w:val="Заголовок 2 Знак"/>
    <w:aliases w:val="2 Знак,h2 Знак,h21 Знак,5 Знак,Заголовок пункта (1.1) Знак,H2 Знак1,Заголовок 22 Знак,Numbered text 3 Знак,H21 Знак,H22 Знак,h22 Знак,H211 Знак,h211 Знак,H23 Знак,H24 Знак,H25 Знак,H2 Знак Знак,Заголовок 21 Знак"/>
    <w:link w:val="23"/>
    <w:rsid w:val="00D65FB1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1">
    <w:name w:val="Заголовок 4 Знак"/>
    <w:link w:val="40"/>
    <w:rsid w:val="00D65FB1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link w:val="5"/>
    <w:rsid w:val="00D65FB1"/>
    <w:rPr>
      <w:rFonts w:ascii="Cambria" w:hAnsi="Cambria"/>
      <w:color w:val="243F60"/>
      <w:sz w:val="24"/>
      <w:szCs w:val="24"/>
      <w:lang w:eastAsia="ja-JP"/>
    </w:rPr>
  </w:style>
  <w:style w:type="table" w:customStyle="1" w:styleId="Gelffa">
    <w:name w:val="Gel_Таблица"/>
    <w:basedOn w:val="ad"/>
    <w:uiPriority w:val="99"/>
    <w:rsid w:val="00D65FB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Balloon Text"/>
    <w:basedOn w:val="ab"/>
    <w:link w:val="afff"/>
    <w:rsid w:val="00D65FB1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link w:val="affe"/>
    <w:rsid w:val="00D65FB1"/>
    <w:rPr>
      <w:rFonts w:ascii="Tahoma" w:eastAsia="Calibri" w:hAnsi="Tahoma" w:cs="Tahoma"/>
      <w:sz w:val="16"/>
      <w:szCs w:val="16"/>
      <w:lang w:eastAsia="ja-JP"/>
    </w:rPr>
  </w:style>
  <w:style w:type="paragraph" w:customStyle="1" w:styleId="afff0">
    <w:name w:val="Абзац"/>
    <w:basedOn w:val="ab"/>
    <w:link w:val="afff1"/>
    <w:locked/>
    <w:rsid w:val="00D65FB1"/>
    <w:pPr>
      <w:spacing w:before="120"/>
    </w:pPr>
  </w:style>
  <w:style w:type="character" w:customStyle="1" w:styleId="afff1">
    <w:name w:val="Абзац Знак"/>
    <w:link w:val="afff0"/>
    <w:rsid w:val="00D65FB1"/>
    <w:rPr>
      <w:rFonts w:eastAsia="Calibri"/>
      <w:sz w:val="24"/>
      <w:szCs w:val="24"/>
      <w:lang w:eastAsia="ja-JP"/>
    </w:rPr>
  </w:style>
  <w:style w:type="paragraph" w:styleId="a5">
    <w:name w:val="List"/>
    <w:basedOn w:val="ab"/>
    <w:link w:val="afff2"/>
    <w:rsid w:val="00D65FB1"/>
    <w:pPr>
      <w:numPr>
        <w:numId w:val="10"/>
      </w:numPr>
    </w:pPr>
    <w:rPr>
      <w:snapToGrid w:val="0"/>
    </w:rPr>
  </w:style>
  <w:style w:type="character" w:customStyle="1" w:styleId="afff2">
    <w:name w:val="Список Знак"/>
    <w:link w:val="a5"/>
    <w:rsid w:val="00D65FB1"/>
    <w:rPr>
      <w:rFonts w:eastAsia="Calibri"/>
      <w:snapToGrid w:val="0"/>
      <w:sz w:val="24"/>
      <w:szCs w:val="24"/>
      <w:lang w:eastAsia="ja-JP"/>
    </w:rPr>
  </w:style>
  <w:style w:type="character" w:customStyle="1" w:styleId="60">
    <w:name w:val="Заголовок 6 Знак"/>
    <w:link w:val="6"/>
    <w:rsid w:val="00D65FB1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link w:val="7"/>
    <w:rsid w:val="00D65FB1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link w:val="8"/>
    <w:rsid w:val="00D65FB1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link w:val="9"/>
    <w:rsid w:val="00D65FB1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b"/>
    <w:locked/>
    <w:rsid w:val="00D65FB1"/>
    <w:pPr>
      <w:numPr>
        <w:numId w:val="11"/>
      </w:numPr>
      <w:spacing w:before="120"/>
    </w:pPr>
  </w:style>
  <w:style w:type="paragraph" w:customStyle="1" w:styleId="afff3">
    <w:name w:val="Табличный_слева"/>
    <w:basedOn w:val="ab"/>
    <w:locked/>
    <w:rsid w:val="00D65FB1"/>
  </w:style>
  <w:style w:type="paragraph" w:customStyle="1" w:styleId="35">
    <w:name w:val="Пункт 3"/>
    <w:basedOn w:val="32"/>
    <w:locked/>
    <w:rsid w:val="00D65FB1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3">
    <w:name w:val="Пункт 4"/>
    <w:basedOn w:val="40"/>
    <w:locked/>
    <w:rsid w:val="00D65FB1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b">
    <w:name w:val="Gel_Тит.лист_Навание КИС"/>
    <w:basedOn w:val="Gelf3"/>
    <w:next w:val="Gelf3"/>
    <w:qFormat/>
    <w:rsid w:val="00D65FB1"/>
    <w:pPr>
      <w:ind w:firstLine="0"/>
      <w:jc w:val="center"/>
    </w:pPr>
    <w:rPr>
      <w:b/>
      <w:sz w:val="32"/>
      <w:szCs w:val="32"/>
    </w:rPr>
  </w:style>
  <w:style w:type="paragraph" w:styleId="afff4">
    <w:name w:val="List Paragraph"/>
    <w:aliases w:val="Bullet List,FooterText,numbered,ПС - Нумерованный"/>
    <w:basedOn w:val="ab"/>
    <w:link w:val="afff5"/>
    <w:uiPriority w:val="34"/>
    <w:qFormat/>
    <w:rsid w:val="00D65FB1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c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c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c"/>
    <w:locked/>
    <w:rsid w:val="00193328"/>
    <w:rPr>
      <w:rFonts w:eastAsia="Calibri"/>
      <w:sz w:val="24"/>
      <w:szCs w:val="24"/>
    </w:rPr>
  </w:style>
  <w:style w:type="character" w:customStyle="1" w:styleId="Gelff">
    <w:name w:val="Gel_Табличный_по левому краю Знак"/>
    <w:link w:val="Gelfe"/>
    <w:rsid w:val="00467D26"/>
    <w:rPr>
      <w:sz w:val="22"/>
      <w:szCs w:val="22"/>
    </w:rPr>
  </w:style>
  <w:style w:type="character" w:styleId="afff6">
    <w:name w:val="annotation reference"/>
    <w:basedOn w:val="ac"/>
    <w:uiPriority w:val="99"/>
    <w:rsid w:val="00880DD2"/>
    <w:rPr>
      <w:sz w:val="16"/>
      <w:szCs w:val="16"/>
    </w:rPr>
  </w:style>
  <w:style w:type="paragraph" w:styleId="afff7">
    <w:name w:val="annotation text"/>
    <w:basedOn w:val="ab"/>
    <w:link w:val="afff8"/>
    <w:uiPriority w:val="99"/>
    <w:rsid w:val="00880DD2"/>
    <w:rPr>
      <w:sz w:val="20"/>
      <w:szCs w:val="20"/>
    </w:rPr>
  </w:style>
  <w:style w:type="character" w:customStyle="1" w:styleId="afff8">
    <w:name w:val="Текст примечания Знак"/>
    <w:basedOn w:val="ac"/>
    <w:link w:val="afff7"/>
    <w:uiPriority w:val="99"/>
    <w:rsid w:val="00880DD2"/>
    <w:rPr>
      <w:rFonts w:eastAsia="Calibri"/>
      <w:lang w:eastAsia="ja-JP"/>
    </w:rPr>
  </w:style>
  <w:style w:type="paragraph" w:customStyle="1" w:styleId="afff9">
    <w:name w:val="Перечисление"/>
    <w:basedOn w:val="ab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d">
    <w:name w:val="Абзац списка1"/>
    <w:basedOn w:val="ab"/>
    <w:rsid w:val="00865EAA"/>
    <w:pPr>
      <w:spacing w:after="0"/>
      <w:ind w:left="720"/>
      <w:contextualSpacing/>
    </w:pPr>
    <w:rPr>
      <w:sz w:val="20"/>
      <w:szCs w:val="20"/>
    </w:rPr>
  </w:style>
  <w:style w:type="paragraph" w:customStyle="1" w:styleId="afffa">
    <w:name w:val="Ввод к перечислению"/>
    <w:basedOn w:val="ab"/>
    <w:rsid w:val="00865EAA"/>
    <w:pPr>
      <w:keepNext/>
      <w:keepLines/>
      <w:spacing w:after="120" w:line="360" w:lineRule="auto"/>
    </w:pPr>
    <w:rPr>
      <w:rFonts w:eastAsia="Arial Unicode MS"/>
      <w:lang w:eastAsia="ar-SA"/>
    </w:rPr>
  </w:style>
  <w:style w:type="paragraph" w:customStyle="1" w:styleId="afffb">
    <w:name w:val="Основной абзац"/>
    <w:basedOn w:val="ab"/>
    <w:rsid w:val="00247F6A"/>
    <w:pPr>
      <w:spacing w:after="0" w:line="360" w:lineRule="auto"/>
      <w:ind w:firstLine="851"/>
    </w:pPr>
  </w:style>
  <w:style w:type="paragraph" w:customStyle="1" w:styleId="afffc">
    <w:name w:val="Нормальный"/>
    <w:basedOn w:val="ab"/>
    <w:link w:val="afffd"/>
    <w:rsid w:val="00E40385"/>
    <w:pPr>
      <w:spacing w:after="0" w:line="360" w:lineRule="auto"/>
      <w:ind w:firstLine="720"/>
    </w:pPr>
    <w:rPr>
      <w:sz w:val="28"/>
      <w:szCs w:val="28"/>
    </w:rPr>
  </w:style>
  <w:style w:type="character" w:customStyle="1" w:styleId="afffd">
    <w:name w:val="Нормальный Знак"/>
    <w:basedOn w:val="ac"/>
    <w:link w:val="afffc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9">
    <w:name w:val="Абзац списка2"/>
    <w:basedOn w:val="ab"/>
    <w:rsid w:val="0073513C"/>
    <w:pPr>
      <w:spacing w:after="0"/>
      <w:ind w:left="720"/>
      <w:contextualSpacing/>
    </w:pPr>
    <w:rPr>
      <w:sz w:val="20"/>
      <w:szCs w:val="20"/>
    </w:rPr>
  </w:style>
  <w:style w:type="paragraph" w:customStyle="1" w:styleId="1e">
    <w:name w:val="Стиль1"/>
    <w:basedOn w:val="affb"/>
    <w:rsid w:val="00735B0F"/>
    <w:pPr>
      <w:tabs>
        <w:tab w:val="num" w:pos="2120"/>
      </w:tabs>
      <w:ind w:left="2120"/>
      <w:contextualSpacing w:val="0"/>
    </w:pPr>
    <w:rPr>
      <w:sz w:val="24"/>
      <w:szCs w:val="24"/>
    </w:rPr>
  </w:style>
  <w:style w:type="character" w:customStyle="1" w:styleId="apple-converted-space">
    <w:name w:val="apple-converted-space"/>
    <w:basedOn w:val="ac"/>
    <w:rsid w:val="00C96C3E"/>
  </w:style>
  <w:style w:type="paragraph" w:styleId="afffe">
    <w:name w:val="annotation subject"/>
    <w:basedOn w:val="afff7"/>
    <w:next w:val="afff7"/>
    <w:link w:val="affff"/>
    <w:rsid w:val="00592CAB"/>
    <w:rPr>
      <w:b/>
      <w:bCs/>
    </w:rPr>
  </w:style>
  <w:style w:type="character" w:customStyle="1" w:styleId="affff">
    <w:name w:val="Тема примечания Знак"/>
    <w:basedOn w:val="afff8"/>
    <w:link w:val="afffe"/>
    <w:rsid w:val="00592CAB"/>
    <w:rPr>
      <w:rFonts w:eastAsia="Calibri"/>
      <w:b/>
      <w:bCs/>
      <w:lang w:eastAsia="ja-JP"/>
    </w:rPr>
  </w:style>
  <w:style w:type="paragraph" w:customStyle="1" w:styleId="a3">
    <w:name w:val="Маркированный_СписокОтступ"/>
    <w:basedOn w:val="ab"/>
    <w:autoRedefine/>
    <w:rsid w:val="00A02E2C"/>
    <w:pPr>
      <w:numPr>
        <w:numId w:val="20"/>
      </w:numPr>
      <w:spacing w:after="0" w:line="360" w:lineRule="auto"/>
    </w:pPr>
    <w:rPr>
      <w:szCs w:val="20"/>
    </w:rPr>
  </w:style>
  <w:style w:type="paragraph" w:customStyle="1" w:styleId="a1">
    <w:name w:val="Пункт договора"/>
    <w:basedOn w:val="ab"/>
    <w:rsid w:val="000528DD"/>
    <w:pPr>
      <w:numPr>
        <w:ilvl w:val="1"/>
        <w:numId w:val="21"/>
      </w:numPr>
      <w:snapToGrid w:val="0"/>
      <w:spacing w:before="60"/>
    </w:pPr>
  </w:style>
  <w:style w:type="paragraph" w:customStyle="1" w:styleId="a2">
    <w:name w:val="Подпункт договора"/>
    <w:basedOn w:val="ab"/>
    <w:rsid w:val="000528DD"/>
    <w:pPr>
      <w:numPr>
        <w:ilvl w:val="2"/>
        <w:numId w:val="21"/>
      </w:numPr>
      <w:snapToGrid w:val="0"/>
      <w:spacing w:before="60"/>
    </w:pPr>
    <w:rPr>
      <w:szCs w:val="20"/>
    </w:rPr>
  </w:style>
  <w:style w:type="paragraph" w:customStyle="1" w:styleId="a0">
    <w:name w:val="Раздел договора"/>
    <w:basedOn w:val="ab"/>
    <w:next w:val="a1"/>
    <w:rsid w:val="000528DD"/>
    <w:pPr>
      <w:numPr>
        <w:numId w:val="21"/>
      </w:numPr>
      <w:snapToGrid w:val="0"/>
      <w:spacing w:before="240"/>
      <w:jc w:val="center"/>
    </w:pPr>
    <w:rPr>
      <w:b/>
      <w:caps/>
      <w:szCs w:val="20"/>
    </w:rPr>
  </w:style>
  <w:style w:type="paragraph" w:customStyle="1" w:styleId="a8">
    <w:name w:val="Раздел приложения"/>
    <w:basedOn w:val="13"/>
    <w:rsid w:val="000528DD"/>
    <w:pPr>
      <w:keepLines w:val="0"/>
      <w:numPr>
        <w:numId w:val="22"/>
      </w:numPr>
      <w:spacing w:before="120"/>
    </w:pPr>
    <w:rPr>
      <w:rFonts w:ascii="Times New Roman" w:hAnsi="Times New Roman"/>
      <w:color w:val="auto"/>
      <w:sz w:val="24"/>
      <w:szCs w:val="20"/>
    </w:rPr>
  </w:style>
  <w:style w:type="paragraph" w:customStyle="1" w:styleId="a9">
    <w:name w:val="Пункт приложения"/>
    <w:basedOn w:val="23"/>
    <w:rsid w:val="000528DD"/>
    <w:pPr>
      <w:keepLines w:val="0"/>
      <w:numPr>
        <w:ilvl w:val="1"/>
        <w:numId w:val="22"/>
      </w:numPr>
      <w:spacing w:before="60"/>
    </w:pPr>
    <w:rPr>
      <w:rFonts w:ascii="Times New Roman" w:hAnsi="Times New Roman"/>
      <w:b w:val="0"/>
      <w:iCs/>
      <w:color w:val="auto"/>
      <w:sz w:val="24"/>
      <w:szCs w:val="28"/>
    </w:rPr>
  </w:style>
  <w:style w:type="paragraph" w:customStyle="1" w:styleId="aa">
    <w:name w:val="Подпункт приложения"/>
    <w:basedOn w:val="ab"/>
    <w:rsid w:val="000528DD"/>
    <w:pPr>
      <w:numPr>
        <w:ilvl w:val="2"/>
        <w:numId w:val="22"/>
      </w:numPr>
      <w:spacing w:before="60"/>
    </w:pPr>
    <w:rPr>
      <w:szCs w:val="20"/>
    </w:rPr>
  </w:style>
  <w:style w:type="paragraph" w:customStyle="1" w:styleId="a7">
    <w:name w:val="Список марк"/>
    <w:basedOn w:val="ab"/>
    <w:rsid w:val="005E0FBA"/>
    <w:pPr>
      <w:numPr>
        <w:numId w:val="23"/>
      </w:numPr>
      <w:spacing w:before="60"/>
    </w:pPr>
    <w:rPr>
      <w:szCs w:val="20"/>
    </w:rPr>
  </w:style>
  <w:style w:type="character" w:customStyle="1" w:styleId="link">
    <w:name w:val="link"/>
    <w:rsid w:val="00B551FB"/>
  </w:style>
  <w:style w:type="paragraph" w:styleId="affff0">
    <w:name w:val="No Spacing"/>
    <w:uiPriority w:val="1"/>
    <w:qFormat/>
    <w:rsid w:val="007E7332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писок3"/>
    <w:basedOn w:val="afff4"/>
    <w:uiPriority w:val="99"/>
    <w:rsid w:val="006A38CB"/>
    <w:pPr>
      <w:keepLines/>
      <w:widowControl w:val="0"/>
      <w:numPr>
        <w:numId w:val="24"/>
      </w:numPr>
      <w:tabs>
        <w:tab w:val="left" w:pos="1560"/>
      </w:tabs>
      <w:suppressAutoHyphens/>
      <w:spacing w:after="0"/>
      <w:ind w:left="1560" w:hanging="142"/>
      <w:contextualSpacing w:val="0"/>
    </w:pPr>
    <w:rPr>
      <w:rFonts w:ascii="Arial" w:hAnsi="Arial" w:cs="Arial"/>
    </w:rPr>
  </w:style>
  <w:style w:type="paragraph" w:customStyle="1" w:styleId="Gel150">
    <w:name w:val="Gel_Обычный 1.5"/>
    <w:basedOn w:val="Gelf3"/>
    <w:qFormat/>
    <w:rsid w:val="00562573"/>
    <w:pPr>
      <w:spacing w:line="360" w:lineRule="auto"/>
    </w:pPr>
  </w:style>
  <w:style w:type="character" w:customStyle="1" w:styleId="mw-headline">
    <w:name w:val="mw-headline"/>
    <w:basedOn w:val="ac"/>
    <w:rsid w:val="00127A49"/>
  </w:style>
  <w:style w:type="paragraph" w:customStyle="1" w:styleId="a6">
    <w:name w:val="список марк"/>
    <w:basedOn w:val="ab"/>
    <w:link w:val="affff1"/>
    <w:uiPriority w:val="99"/>
    <w:rsid w:val="00513AD3"/>
    <w:pPr>
      <w:numPr>
        <w:numId w:val="25"/>
      </w:numPr>
      <w:tabs>
        <w:tab w:val="clear" w:pos="360"/>
        <w:tab w:val="num" w:pos="709"/>
      </w:tabs>
      <w:ind w:left="709" w:hanging="352"/>
    </w:pPr>
    <w:rPr>
      <w:szCs w:val="20"/>
    </w:rPr>
  </w:style>
  <w:style w:type="character" w:customStyle="1" w:styleId="affff1">
    <w:name w:val="список марк Знак"/>
    <w:basedOn w:val="ac"/>
    <w:link w:val="a6"/>
    <w:uiPriority w:val="99"/>
    <w:rsid w:val="00513AD3"/>
    <w:rPr>
      <w:rFonts w:asciiTheme="minorHAnsi" w:hAnsiTheme="minorHAnsi" w:cstheme="minorBidi"/>
      <w:sz w:val="22"/>
    </w:rPr>
  </w:style>
  <w:style w:type="paragraph" w:customStyle="1" w:styleId="22">
    <w:name w:val="Список марк 2"/>
    <w:basedOn w:val="ab"/>
    <w:uiPriority w:val="99"/>
    <w:rsid w:val="00513AD3"/>
    <w:pPr>
      <w:numPr>
        <w:ilvl w:val="1"/>
        <w:numId w:val="25"/>
      </w:numPr>
      <w:tabs>
        <w:tab w:val="clear" w:pos="1505"/>
        <w:tab w:val="num" w:pos="1134"/>
      </w:tabs>
      <w:spacing w:before="40" w:after="40"/>
      <w:ind w:left="1134"/>
    </w:pPr>
    <w:rPr>
      <w:szCs w:val="20"/>
    </w:rPr>
  </w:style>
  <w:style w:type="paragraph" w:styleId="affff2">
    <w:name w:val="Plain Text"/>
    <w:basedOn w:val="a6"/>
    <w:link w:val="affff3"/>
    <w:rsid w:val="00467D26"/>
    <w:pPr>
      <w:numPr>
        <w:numId w:val="0"/>
      </w:numPr>
      <w:tabs>
        <w:tab w:val="num" w:pos="317"/>
      </w:tabs>
      <w:ind w:left="318" w:hanging="284"/>
    </w:pPr>
    <w:rPr>
      <w:szCs w:val="24"/>
    </w:rPr>
  </w:style>
  <w:style w:type="character" w:customStyle="1" w:styleId="affff3">
    <w:name w:val="Текст Знак"/>
    <w:basedOn w:val="ac"/>
    <w:link w:val="affff2"/>
    <w:rsid w:val="00467D26"/>
    <w:rPr>
      <w:rFonts w:eastAsia="Calibri"/>
      <w:sz w:val="24"/>
      <w:szCs w:val="24"/>
      <w:lang w:eastAsia="ja-JP"/>
    </w:rPr>
  </w:style>
  <w:style w:type="paragraph" w:customStyle="1" w:styleId="affff4">
    <w:name w:val="Таблица текст"/>
    <w:basedOn w:val="ab"/>
    <w:link w:val="affff5"/>
    <w:rsid w:val="00467D26"/>
    <w:rPr>
      <w:snapToGrid w:val="0"/>
    </w:rPr>
  </w:style>
  <w:style w:type="character" w:customStyle="1" w:styleId="affff5">
    <w:name w:val="Таблица текст Знак"/>
    <w:basedOn w:val="ac"/>
    <w:link w:val="affff4"/>
    <w:rsid w:val="00467D26"/>
    <w:rPr>
      <w:rFonts w:eastAsia="Calibri"/>
      <w:snapToGrid w:val="0"/>
      <w:sz w:val="24"/>
      <w:szCs w:val="24"/>
      <w:lang w:eastAsia="ja-JP"/>
    </w:rPr>
  </w:style>
  <w:style w:type="paragraph" w:customStyle="1" w:styleId="1">
    <w:name w:val="Уровень 1"/>
    <w:basedOn w:val="ab"/>
    <w:rsid w:val="004A7970"/>
    <w:pPr>
      <w:numPr>
        <w:numId w:val="26"/>
      </w:numPr>
      <w:spacing w:before="240" w:after="120"/>
    </w:pPr>
    <w:rPr>
      <w:b/>
      <w:caps/>
    </w:rPr>
  </w:style>
  <w:style w:type="paragraph" w:customStyle="1" w:styleId="2">
    <w:name w:val="Уровень 2"/>
    <w:basedOn w:val="1"/>
    <w:rsid w:val="004A7970"/>
    <w:pPr>
      <w:numPr>
        <w:ilvl w:val="1"/>
      </w:numPr>
    </w:pPr>
    <w:rPr>
      <w:caps w:val="0"/>
    </w:rPr>
  </w:style>
  <w:style w:type="paragraph" w:customStyle="1" w:styleId="a4">
    <w:name w:val="Бизнес роль"/>
    <w:basedOn w:val="ab"/>
    <w:next w:val="ab"/>
    <w:rsid w:val="003F04DB"/>
    <w:pPr>
      <w:numPr>
        <w:numId w:val="27"/>
      </w:numPr>
      <w:tabs>
        <w:tab w:val="clear" w:pos="2880"/>
        <w:tab w:val="num" w:pos="1800"/>
      </w:tabs>
      <w:ind w:left="1287"/>
    </w:pPr>
    <w:rPr>
      <w:b/>
      <w:sz w:val="20"/>
    </w:rPr>
  </w:style>
  <w:style w:type="paragraph" w:customStyle="1" w:styleId="12">
    <w:name w:val="Список текст_1"/>
    <w:basedOn w:val="ab"/>
    <w:rsid w:val="003F04DB"/>
    <w:pPr>
      <w:numPr>
        <w:numId w:val="28"/>
      </w:numPr>
    </w:pPr>
  </w:style>
  <w:style w:type="paragraph" w:customStyle="1" w:styleId="21">
    <w:name w:val="Список текст_2"/>
    <w:basedOn w:val="ab"/>
    <w:rsid w:val="003F04DB"/>
    <w:pPr>
      <w:numPr>
        <w:ilvl w:val="1"/>
        <w:numId w:val="28"/>
      </w:numPr>
    </w:pPr>
  </w:style>
  <w:style w:type="paragraph" w:customStyle="1" w:styleId="31">
    <w:name w:val="Список текст_3"/>
    <w:basedOn w:val="ab"/>
    <w:rsid w:val="003F04DB"/>
    <w:pPr>
      <w:numPr>
        <w:ilvl w:val="2"/>
        <w:numId w:val="28"/>
      </w:numPr>
    </w:pPr>
  </w:style>
  <w:style w:type="paragraph" w:customStyle="1" w:styleId="affff6">
    <w:name w:val="Подпункт"/>
    <w:basedOn w:val="ab"/>
    <w:rsid w:val="00586910"/>
    <w:pPr>
      <w:tabs>
        <w:tab w:val="num" w:pos="1134"/>
      </w:tabs>
      <w:spacing w:line="360" w:lineRule="auto"/>
      <w:ind w:left="1134" w:hanging="1134"/>
    </w:pPr>
    <w:rPr>
      <w:snapToGrid w:val="0"/>
      <w:sz w:val="28"/>
    </w:rPr>
  </w:style>
  <w:style w:type="paragraph" w:customStyle="1" w:styleId="affff7">
    <w:name w:val="Таблица шапка"/>
    <w:basedOn w:val="ab"/>
    <w:rsid w:val="00907C7F"/>
    <w:pPr>
      <w:keepNext/>
      <w:jc w:val="center"/>
    </w:pPr>
    <w:rPr>
      <w:b/>
      <w:snapToGrid w:val="0"/>
    </w:rPr>
  </w:style>
  <w:style w:type="paragraph" w:customStyle="1" w:styleId="11">
    <w:name w:val="Список_таблица_1"/>
    <w:basedOn w:val="affff4"/>
    <w:rsid w:val="00907C7F"/>
    <w:pPr>
      <w:numPr>
        <w:numId w:val="29"/>
      </w:numPr>
    </w:pPr>
    <w:rPr>
      <w:b/>
      <w:bCs/>
      <w:color w:val="000000"/>
    </w:rPr>
  </w:style>
  <w:style w:type="paragraph" w:customStyle="1" w:styleId="20">
    <w:name w:val="Список_таблица_2"/>
    <w:basedOn w:val="affff4"/>
    <w:rsid w:val="00907C7F"/>
    <w:pPr>
      <w:numPr>
        <w:ilvl w:val="1"/>
        <w:numId w:val="29"/>
      </w:numPr>
    </w:pPr>
    <w:rPr>
      <w:color w:val="000000"/>
    </w:rPr>
  </w:style>
  <w:style w:type="paragraph" w:customStyle="1" w:styleId="30">
    <w:name w:val="Список_таблица_3"/>
    <w:basedOn w:val="affff4"/>
    <w:rsid w:val="00907C7F"/>
    <w:pPr>
      <w:numPr>
        <w:ilvl w:val="2"/>
        <w:numId w:val="29"/>
      </w:numPr>
      <w:ind w:right="57"/>
    </w:pPr>
    <w:rPr>
      <w:color w:val="000000"/>
      <w:sz w:val="20"/>
    </w:rPr>
  </w:style>
  <w:style w:type="paragraph" w:customStyle="1" w:styleId="4">
    <w:name w:val="Список_таблица_4"/>
    <w:basedOn w:val="affff4"/>
    <w:rsid w:val="00907C7F"/>
    <w:pPr>
      <w:numPr>
        <w:ilvl w:val="3"/>
        <w:numId w:val="29"/>
      </w:numPr>
      <w:ind w:right="57"/>
    </w:pPr>
    <w:rPr>
      <w:color w:val="000000"/>
      <w:sz w:val="20"/>
    </w:rPr>
  </w:style>
  <w:style w:type="paragraph" w:customStyle="1" w:styleId="10">
    <w:name w:val="Список Таблица_1"/>
    <w:basedOn w:val="ab"/>
    <w:rsid w:val="00907C7F"/>
    <w:pPr>
      <w:numPr>
        <w:numId w:val="30"/>
      </w:numPr>
    </w:pPr>
  </w:style>
  <w:style w:type="paragraph" w:customStyle="1" w:styleId="100">
    <w:name w:val="Стиль Маркированный список + 10 пт"/>
    <w:basedOn w:val="ab"/>
    <w:rsid w:val="003E7676"/>
    <w:pPr>
      <w:numPr>
        <w:numId w:val="31"/>
      </w:numPr>
    </w:pPr>
  </w:style>
  <w:style w:type="character" w:customStyle="1" w:styleId="11pt">
    <w:name w:val="Основной текст + 11 pt"/>
    <w:basedOn w:val="ac"/>
    <w:rsid w:val="008C3F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ff8">
    <w:name w:val="Основной текст абзаца"/>
    <w:basedOn w:val="ab"/>
    <w:rsid w:val="00FA1BA7"/>
    <w:pPr>
      <w:spacing w:after="0"/>
    </w:pPr>
  </w:style>
  <w:style w:type="paragraph" w:customStyle="1" w:styleId="2a">
    <w:name w:val="Без интервала2"/>
    <w:rsid w:val="00C91A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36">
    <w:name w:val="Абзац списка3"/>
    <w:basedOn w:val="ab"/>
    <w:rsid w:val="00C91AF6"/>
    <w:pPr>
      <w:spacing w:after="0"/>
      <w:ind w:left="720"/>
      <w:contextualSpacing/>
    </w:pPr>
    <w:rPr>
      <w:sz w:val="20"/>
      <w:szCs w:val="20"/>
    </w:rPr>
  </w:style>
  <w:style w:type="paragraph" w:customStyle="1" w:styleId="2b">
    <w:name w:val="Стиль2"/>
    <w:basedOn w:val="ab"/>
    <w:link w:val="2c"/>
    <w:rsid w:val="00B74F5F"/>
    <w:pPr>
      <w:spacing w:after="0"/>
      <w:ind w:left="720" w:hanging="720"/>
    </w:pPr>
    <w:rPr>
      <w:b/>
      <w:bCs/>
      <w:i/>
      <w:iCs/>
    </w:rPr>
  </w:style>
  <w:style w:type="character" w:customStyle="1" w:styleId="2c">
    <w:name w:val="Стиль2 Знак"/>
    <w:basedOn w:val="ac"/>
    <w:link w:val="2b"/>
    <w:locked/>
    <w:rsid w:val="00B74F5F"/>
    <w:rPr>
      <w:b/>
      <w:bCs/>
      <w:i/>
      <w:iCs/>
      <w:sz w:val="22"/>
      <w:szCs w:val="22"/>
    </w:rPr>
  </w:style>
  <w:style w:type="paragraph" w:styleId="affff9">
    <w:name w:val="Revision"/>
    <w:hidden/>
    <w:uiPriority w:val="99"/>
    <w:semiHidden/>
    <w:rsid w:val="00372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lffc">
    <w:name w:val="Gel_Обычный_подчеркивание"/>
    <w:basedOn w:val="Gelf3"/>
    <w:qFormat/>
    <w:rsid w:val="00D65FB1"/>
    <w:rPr>
      <w:u w:val="single"/>
    </w:rPr>
  </w:style>
  <w:style w:type="paragraph" w:customStyle="1" w:styleId="Gelffd">
    <w:name w:val="Gel_Программный_код"/>
    <w:basedOn w:val="Gelf3"/>
    <w:qFormat/>
    <w:rsid w:val="00D65FB1"/>
    <w:rPr>
      <w:rFonts w:ascii="Courier New" w:hAnsi="Courier New" w:cs="Courier New"/>
      <w:sz w:val="20"/>
      <w:szCs w:val="20"/>
    </w:rPr>
  </w:style>
  <w:style w:type="paragraph" w:customStyle="1" w:styleId="1f">
    <w:name w:val="Список марк_1"/>
    <w:basedOn w:val="a6"/>
    <w:uiPriority w:val="99"/>
    <w:rsid w:val="002469C5"/>
    <w:pPr>
      <w:numPr>
        <w:numId w:val="0"/>
      </w:numPr>
      <w:tabs>
        <w:tab w:val="num" w:pos="360"/>
        <w:tab w:val="num" w:pos="567"/>
      </w:tabs>
      <w:ind w:left="567" w:hanging="283"/>
    </w:pPr>
    <w:rPr>
      <w:szCs w:val="24"/>
    </w:rPr>
  </w:style>
  <w:style w:type="character" w:customStyle="1" w:styleId="webkit-html-tag">
    <w:name w:val="webkit-html-tag"/>
    <w:basedOn w:val="ac"/>
    <w:rsid w:val="00C978CC"/>
  </w:style>
  <w:style w:type="character" w:customStyle="1" w:styleId="sentence">
    <w:name w:val="sentence"/>
    <w:basedOn w:val="ac"/>
    <w:rsid w:val="00760411"/>
  </w:style>
  <w:style w:type="character" w:styleId="HTML">
    <w:name w:val="HTML Code"/>
    <w:basedOn w:val="ac"/>
    <w:uiPriority w:val="99"/>
    <w:semiHidden/>
    <w:unhideWhenUsed/>
    <w:rsid w:val="00760411"/>
    <w:rPr>
      <w:rFonts w:ascii="Courier New" w:eastAsia="Times New Roman" w:hAnsi="Courier New" w:cs="Courier New"/>
      <w:sz w:val="20"/>
      <w:szCs w:val="20"/>
    </w:rPr>
  </w:style>
  <w:style w:type="character" w:styleId="affffa">
    <w:name w:val="FollowedHyperlink"/>
    <w:basedOn w:val="ac"/>
    <w:semiHidden/>
    <w:unhideWhenUsed/>
    <w:rsid w:val="00D429E7"/>
    <w:rPr>
      <w:color w:val="800080" w:themeColor="followedHyperlink"/>
      <w:u w:val="single"/>
    </w:rPr>
  </w:style>
  <w:style w:type="character" w:styleId="affffb">
    <w:name w:val="Intense Emphasis"/>
    <w:uiPriority w:val="21"/>
    <w:qFormat/>
    <w:rsid w:val="00C96B56"/>
    <w:rPr>
      <w:b/>
      <w:bCs/>
      <w:i/>
      <w:iCs/>
      <w:color w:val="4F81BD"/>
    </w:rPr>
  </w:style>
  <w:style w:type="character" w:styleId="affffc">
    <w:name w:val="Emphasis"/>
    <w:uiPriority w:val="20"/>
    <w:qFormat/>
    <w:rsid w:val="00C96B56"/>
    <w:rPr>
      <w:i/>
      <w:iCs/>
    </w:rPr>
  </w:style>
  <w:style w:type="paragraph" w:customStyle="1" w:styleId="affffd">
    <w:basedOn w:val="ab"/>
    <w:next w:val="aff8"/>
    <w:qFormat/>
    <w:rsid w:val="000C66C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ffe">
    <w:name w:val="Название Знак"/>
    <w:basedOn w:val="ac"/>
    <w:link w:val="afffff"/>
    <w:rsid w:val="00F52B42"/>
    <w:rPr>
      <w:rFonts w:ascii="Arial" w:hAnsi="Arial" w:cs="Arial"/>
      <w:b/>
      <w:bCs/>
      <w:sz w:val="28"/>
      <w:szCs w:val="28"/>
    </w:rPr>
  </w:style>
  <w:style w:type="paragraph" w:customStyle="1" w:styleId="afffff0">
    <w:basedOn w:val="ab"/>
    <w:next w:val="aff8"/>
    <w:qFormat/>
    <w:rsid w:val="00E57F46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">
    <w:basedOn w:val="ab"/>
    <w:next w:val="aff8"/>
    <w:link w:val="affffe"/>
    <w:qFormat/>
    <w:rsid w:val="00F52B42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">
    <w:name w:val="TableGrid"/>
    <w:rsid w:val="004A2DA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la">
    <w:name w:val="Gel_Табличный_Внимание !"/>
    <w:basedOn w:val="Gelfb"/>
    <w:next w:val="Gelfb"/>
    <w:link w:val="Gelffe"/>
    <w:qFormat/>
    <w:rsid w:val="00D65FB1"/>
    <w:pPr>
      <w:numPr>
        <w:numId w:val="32"/>
      </w:numPr>
    </w:pPr>
    <w:rPr>
      <w:b/>
      <w:i/>
      <w:color w:val="800000"/>
      <w:lang w:val="en-US"/>
    </w:rPr>
  </w:style>
  <w:style w:type="paragraph" w:customStyle="1" w:styleId="Gelfff">
    <w:name w:val="Gel_Пример"/>
    <w:basedOn w:val="Gelf3"/>
    <w:link w:val="Gelfff0"/>
    <w:qFormat/>
    <w:rsid w:val="00D65FB1"/>
    <w:pPr>
      <w:shd w:val="clear" w:color="auto" w:fill="CCFFFF"/>
    </w:pPr>
  </w:style>
  <w:style w:type="character" w:customStyle="1" w:styleId="Gelfff0">
    <w:name w:val="Gel_Пример Знак"/>
    <w:basedOn w:val="Gelf4"/>
    <w:link w:val="Gelfff"/>
    <w:rsid w:val="00D65FB1"/>
    <w:rPr>
      <w:sz w:val="24"/>
      <w:szCs w:val="24"/>
      <w:shd w:val="clear" w:color="auto" w:fill="CCFFFF"/>
    </w:rPr>
  </w:style>
  <w:style w:type="paragraph" w:customStyle="1" w:styleId="Gelfff1">
    <w:name w:val="Gel_Сообщение"/>
    <w:basedOn w:val="Gelf3"/>
    <w:link w:val="Gelfff2"/>
    <w:qFormat/>
    <w:rsid w:val="00D65F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</w:style>
  <w:style w:type="character" w:customStyle="1" w:styleId="Gelfff2">
    <w:name w:val="Gel_Сообщение Знак"/>
    <w:basedOn w:val="Gelf4"/>
    <w:link w:val="Gelfff1"/>
    <w:rsid w:val="00D65FB1"/>
    <w:rPr>
      <w:sz w:val="24"/>
      <w:szCs w:val="24"/>
      <w:shd w:val="clear" w:color="auto" w:fill="CCFFCC"/>
    </w:rPr>
  </w:style>
  <w:style w:type="paragraph" w:customStyle="1" w:styleId="Gelfff3">
    <w:name w:val="Gel_Формула"/>
    <w:basedOn w:val="Gelf9"/>
    <w:qFormat/>
    <w:rsid w:val="00D65FB1"/>
    <w:pPr>
      <w:shd w:val="clear" w:color="auto" w:fill="99FF66"/>
    </w:pPr>
  </w:style>
  <w:style w:type="paragraph" w:customStyle="1" w:styleId="Gelfff4">
    <w:name w:val="Gel_Приоритет"/>
    <w:basedOn w:val="Gelf3"/>
    <w:qFormat/>
    <w:rsid w:val="00D65FB1"/>
    <w:pPr>
      <w:shd w:val="clear" w:color="auto" w:fill="FFFFCC"/>
    </w:pPr>
  </w:style>
  <w:style w:type="character" w:customStyle="1" w:styleId="Gelf5">
    <w:name w:val="Gel_Внимание ! Знак"/>
    <w:basedOn w:val="Gelf4"/>
    <w:link w:val="Gele"/>
    <w:rsid w:val="00D65FB1"/>
    <w:rPr>
      <w:b/>
      <w:i/>
      <w:color w:val="800000"/>
      <w:sz w:val="24"/>
      <w:szCs w:val="24"/>
    </w:rPr>
  </w:style>
  <w:style w:type="paragraph" w:customStyle="1" w:styleId="Gelfff5">
    <w:name w:val="Gel_Вопрос"/>
    <w:basedOn w:val="Gelf3"/>
    <w:link w:val="Gelfff6"/>
    <w:qFormat/>
    <w:rsid w:val="00D65FB1"/>
    <w:pPr>
      <w:shd w:val="clear" w:color="auto" w:fill="FFFF66"/>
    </w:pPr>
  </w:style>
  <w:style w:type="character" w:customStyle="1" w:styleId="Gelfff6">
    <w:name w:val="Gel_Вопрос Знак"/>
    <w:basedOn w:val="Gelf4"/>
    <w:link w:val="Gelfff5"/>
    <w:rsid w:val="00D65FB1"/>
    <w:rPr>
      <w:sz w:val="24"/>
      <w:szCs w:val="24"/>
      <w:shd w:val="clear" w:color="auto" w:fill="FFFF66"/>
    </w:rPr>
  </w:style>
  <w:style w:type="character" w:customStyle="1" w:styleId="Gelffe">
    <w:name w:val="Gel_Табличный_Внимание ! Знак"/>
    <w:basedOn w:val="ac"/>
    <w:link w:val="Gela"/>
    <w:rsid w:val="00D65FB1"/>
    <w:rPr>
      <w:b/>
      <w:i/>
      <w:color w:val="800000"/>
      <w:sz w:val="22"/>
      <w:szCs w:val="24"/>
      <w:lang w:val="en-US"/>
    </w:rPr>
  </w:style>
  <w:style w:type="character" w:customStyle="1" w:styleId="afff5">
    <w:name w:val="Абзац списка Знак"/>
    <w:aliases w:val="Bullet List Знак,FooterText Знак,numbered Знак,ПС - Нумерованный Знак"/>
    <w:link w:val="afff4"/>
    <w:uiPriority w:val="34"/>
    <w:locked/>
    <w:rsid w:val="00DB7354"/>
    <w:rPr>
      <w:rFonts w:eastAsia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185A-FC45-4159-91D1-011D8D05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4500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функциональных характеристик программного обеспечения</vt:lpstr>
    </vt:vector>
  </TitlesOfParts>
  <Manager/>
  <Company/>
  <LinksUpToDate>false</LinksUpToDate>
  <CharactersWithSpaces>4998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функциональных характеристик программного обеспечения</dc:title>
  <dc:subject>Сервер приложений Gelios</dc:subject>
  <dc:creator>ЗАО «Геликон Про»</dc:creator>
  <cp:keywords/>
  <dc:description/>
  <cp:lastModifiedBy>Степанова Наталья Александровна</cp:lastModifiedBy>
  <cp:revision>3</cp:revision>
  <cp:lastPrinted>2016-04-28T06:41:00Z</cp:lastPrinted>
  <dcterms:created xsi:type="dcterms:W3CDTF">2022-04-12T10:17:00Z</dcterms:created>
  <dcterms:modified xsi:type="dcterms:W3CDTF">2022-04-13T09:29:00Z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2019</vt:lpwstr>
  </property>
  <property fmtid="{D5CDD505-2E9C-101B-9397-08002B2CF9AE}" pid="3" name="Наименование АС">
    <vt:lpwstr>Сервер приложений Gelios</vt:lpwstr>
  </property>
  <property fmtid="{D5CDD505-2E9C-101B-9397-08002B2CF9AE}" pid="4" name="Сокращенное наименование АС">
    <vt:lpwstr>Gelios</vt:lpwstr>
  </property>
  <property fmtid="{D5CDD505-2E9C-101B-9397-08002B2CF9AE}" pid="5" name="Исполнитель">
    <vt:lpwstr>ЗАО «Геликон Про»</vt:lpwstr>
  </property>
</Properties>
</file>